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3CE0" w:rsidRPr="003C3464" w:rsidRDefault="00B13CE0" w:rsidP="00D26887">
      <w:pPr>
        <w:ind w:right="-2"/>
        <w:rPr>
          <w:rFonts w:ascii="Verdana" w:hAnsi="Verdana"/>
          <w:szCs w:val="20"/>
        </w:rPr>
      </w:pPr>
    </w:p>
    <w:p w:rsidR="00B13CE0" w:rsidRPr="003C3464" w:rsidRDefault="00305D45" w:rsidP="00D26887">
      <w:pPr>
        <w:ind w:right="-2"/>
        <w:rPr>
          <w:rFonts w:ascii="Verdana" w:hAnsi="Verdana"/>
          <w:b/>
          <w:color w:val="E36C0A"/>
          <w:szCs w:val="20"/>
        </w:rPr>
      </w:pPr>
      <w:r w:rsidRPr="003C3464">
        <w:rPr>
          <w:rFonts w:ascii="Verdana" w:hAnsi="Verdana"/>
          <w:szCs w:val="20"/>
        </w:rPr>
        <w:t>Приложение №1</w:t>
      </w:r>
    </w:p>
    <w:p w:rsidR="00B13CE0" w:rsidRPr="003C3464" w:rsidRDefault="00AD55EC" w:rsidP="00D26887">
      <w:pPr>
        <w:ind w:right="-2"/>
        <w:jc w:val="center"/>
        <w:rPr>
          <w:rFonts w:ascii="Verdana" w:hAnsi="Verdana"/>
          <w:b/>
          <w:color w:val="E36C0A"/>
          <w:szCs w:val="20"/>
        </w:rPr>
      </w:pPr>
      <w:r w:rsidRPr="003C3464">
        <w:rPr>
          <w:rFonts w:ascii="Verdana" w:hAnsi="Verdana"/>
          <w:b/>
          <w:noProof/>
          <w:color w:val="E36C0A"/>
          <w:szCs w:val="20"/>
          <w:lang w:eastAsia="ru-RU"/>
        </w:rPr>
        <w:drawing>
          <wp:inline distT="0" distB="0" distL="0" distR="0">
            <wp:extent cx="952500" cy="952500"/>
            <wp:effectExtent l="0" t="0" r="0" b="0"/>
            <wp:docPr id="17" name="Рисунок 17" descr="miniboss-logo-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niboss-logo-прозрач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CE0" w:rsidRPr="003C3464" w:rsidRDefault="00B13CE0" w:rsidP="00D26887">
      <w:pPr>
        <w:ind w:right="-2"/>
        <w:jc w:val="center"/>
        <w:rPr>
          <w:rFonts w:ascii="Verdana" w:hAnsi="Verdana"/>
          <w:b/>
          <w:color w:val="E36C0A"/>
          <w:szCs w:val="20"/>
        </w:rPr>
      </w:pPr>
    </w:p>
    <w:p w:rsidR="00377B4A" w:rsidRPr="003C3464" w:rsidRDefault="00377B4A" w:rsidP="00D26887">
      <w:pPr>
        <w:ind w:right="-2"/>
        <w:jc w:val="center"/>
        <w:rPr>
          <w:rFonts w:ascii="Verdana" w:hAnsi="Verdana"/>
          <w:b/>
          <w:color w:val="0070C0"/>
          <w:szCs w:val="20"/>
        </w:rPr>
      </w:pPr>
    </w:p>
    <w:p w:rsidR="00B13CE0" w:rsidRPr="003C3464" w:rsidRDefault="004902A4" w:rsidP="00D26887">
      <w:pPr>
        <w:ind w:right="-2"/>
        <w:jc w:val="center"/>
        <w:rPr>
          <w:rFonts w:ascii="Verdana" w:hAnsi="Verdana"/>
          <w:color w:val="0070C0"/>
          <w:sz w:val="28"/>
          <w:szCs w:val="28"/>
        </w:rPr>
      </w:pPr>
      <w:r w:rsidRPr="003C3464">
        <w:rPr>
          <w:rFonts w:ascii="Verdana" w:hAnsi="Verdana"/>
          <w:b/>
          <w:color w:val="0070C0"/>
          <w:sz w:val="28"/>
          <w:szCs w:val="28"/>
        </w:rPr>
        <w:t>ПОЛОЖЕНИЕ</w:t>
      </w:r>
      <w:r w:rsidR="00B13CE0" w:rsidRPr="003C3464">
        <w:rPr>
          <w:rFonts w:ascii="Verdana" w:hAnsi="Verdana"/>
          <w:b/>
          <w:color w:val="0070C0"/>
          <w:sz w:val="28"/>
          <w:szCs w:val="28"/>
        </w:rPr>
        <w:t xml:space="preserve"> О ЛЕТНЕМ ЛАГЕРЕ</w:t>
      </w:r>
    </w:p>
    <w:p w:rsidR="00377B4A" w:rsidRPr="003C3464" w:rsidRDefault="00377B4A" w:rsidP="00D26887">
      <w:pPr>
        <w:shd w:val="clear" w:color="auto" w:fill="FFFFFF"/>
        <w:autoSpaceDE w:val="0"/>
        <w:autoSpaceDN w:val="0"/>
        <w:adjustRightInd w:val="0"/>
        <w:ind w:right="-2"/>
        <w:jc w:val="center"/>
        <w:rPr>
          <w:rFonts w:ascii="Verdana" w:hAnsi="Verdana" w:cs="Arial"/>
          <w:i/>
          <w:szCs w:val="20"/>
        </w:rPr>
      </w:pPr>
    </w:p>
    <w:p w:rsidR="00377B4A" w:rsidRPr="003C3464" w:rsidRDefault="0010513E" w:rsidP="00D26887">
      <w:pPr>
        <w:shd w:val="clear" w:color="auto" w:fill="FFFFFF"/>
        <w:autoSpaceDE w:val="0"/>
        <w:autoSpaceDN w:val="0"/>
        <w:adjustRightInd w:val="0"/>
        <w:ind w:right="-2"/>
        <w:jc w:val="center"/>
        <w:rPr>
          <w:rFonts w:ascii="Verdana" w:hAnsi="Verdana" w:cs="Arial"/>
          <w:i/>
          <w:szCs w:val="20"/>
        </w:rPr>
      </w:pPr>
      <w:r w:rsidRPr="003C3464">
        <w:rPr>
          <w:rFonts w:ascii="Verdana" w:hAnsi="Verdana" w:cs="Arial"/>
          <w:i/>
          <w:szCs w:val="20"/>
        </w:rPr>
        <w:t>Уважаемые родители!</w:t>
      </w:r>
      <w:r w:rsidR="00B13CE0" w:rsidRPr="003C3464">
        <w:rPr>
          <w:rFonts w:ascii="Verdana" w:hAnsi="Verdana" w:cs="Arial"/>
          <w:i/>
          <w:szCs w:val="20"/>
        </w:rPr>
        <w:t xml:space="preserve"> </w:t>
      </w:r>
      <w:r w:rsidRPr="003C3464">
        <w:rPr>
          <w:rFonts w:ascii="Verdana" w:hAnsi="Verdana" w:cs="Arial"/>
          <w:i/>
          <w:szCs w:val="20"/>
        </w:rPr>
        <w:t xml:space="preserve">Обязательно ознакомьтесь с Положением. </w:t>
      </w:r>
    </w:p>
    <w:p w:rsidR="0010513E" w:rsidRPr="003C3464" w:rsidRDefault="0010513E" w:rsidP="00D26887">
      <w:pPr>
        <w:shd w:val="clear" w:color="auto" w:fill="FFFFFF"/>
        <w:autoSpaceDE w:val="0"/>
        <w:autoSpaceDN w:val="0"/>
        <w:adjustRightInd w:val="0"/>
        <w:ind w:right="-2"/>
        <w:jc w:val="center"/>
        <w:rPr>
          <w:rFonts w:ascii="Verdana" w:hAnsi="Verdana" w:cs="Arial"/>
          <w:i/>
          <w:szCs w:val="20"/>
        </w:rPr>
      </w:pPr>
      <w:r w:rsidRPr="003C3464">
        <w:rPr>
          <w:rFonts w:ascii="Verdana" w:hAnsi="Verdana" w:cs="Arial"/>
          <w:i/>
          <w:szCs w:val="20"/>
        </w:rPr>
        <w:t>В н</w:t>
      </w:r>
      <w:r w:rsidR="00F432E0" w:rsidRPr="003C3464">
        <w:rPr>
          <w:rFonts w:ascii="Verdana" w:hAnsi="Verdana" w:cs="Arial"/>
          <w:i/>
          <w:szCs w:val="20"/>
        </w:rPr>
        <w:t>ем собраны весь перечень услуг</w:t>
      </w:r>
      <w:r w:rsidRPr="003C3464">
        <w:rPr>
          <w:rFonts w:ascii="Verdana" w:hAnsi="Verdana" w:cs="Arial"/>
          <w:i/>
          <w:szCs w:val="20"/>
        </w:rPr>
        <w:t xml:space="preserve"> и порядок их оказания, а также нормы и правила для прохождения отдыха в </w:t>
      </w:r>
      <w:r w:rsidR="00B13CE0" w:rsidRPr="003C3464">
        <w:rPr>
          <w:rFonts w:ascii="Verdana" w:hAnsi="Verdana" w:cs="Arial"/>
          <w:i/>
          <w:szCs w:val="20"/>
        </w:rPr>
        <w:t>системе летних</w:t>
      </w:r>
      <w:r w:rsidRPr="003C3464">
        <w:rPr>
          <w:rFonts w:ascii="Verdana" w:hAnsi="Verdana" w:cs="Arial"/>
          <w:i/>
          <w:szCs w:val="20"/>
        </w:rPr>
        <w:t xml:space="preserve"> лагере</w:t>
      </w:r>
      <w:r w:rsidR="00B13CE0" w:rsidRPr="003C3464">
        <w:rPr>
          <w:rFonts w:ascii="Verdana" w:hAnsi="Verdana" w:cs="Arial"/>
          <w:i/>
          <w:szCs w:val="20"/>
        </w:rPr>
        <w:t>й</w:t>
      </w:r>
      <w:r w:rsidRPr="003C3464">
        <w:rPr>
          <w:rFonts w:ascii="Verdana" w:hAnsi="Verdana" w:cs="Arial"/>
          <w:i/>
          <w:szCs w:val="20"/>
        </w:rPr>
        <w:t xml:space="preserve"> «</w:t>
      </w:r>
      <w:r w:rsidR="00F432E0" w:rsidRPr="003C3464">
        <w:rPr>
          <w:rFonts w:ascii="Verdana" w:hAnsi="Verdana" w:cs="Arial"/>
          <w:i/>
          <w:szCs w:val="20"/>
        </w:rPr>
        <w:t>MINIBOSS GLOBAL</w:t>
      </w:r>
      <w:r w:rsidRPr="003C3464">
        <w:rPr>
          <w:rFonts w:ascii="Verdana" w:hAnsi="Verdana" w:cs="Arial"/>
          <w:i/>
          <w:szCs w:val="20"/>
        </w:rPr>
        <w:t>». Приобретение Вами Путевки означает, что Вы ознакомились с содержанием Положения, вам все понятно и Вы со всем согласны.</w:t>
      </w:r>
    </w:p>
    <w:p w:rsidR="0010513E" w:rsidRPr="003C3464" w:rsidRDefault="0010513E" w:rsidP="00D26887">
      <w:pPr>
        <w:tabs>
          <w:tab w:val="left" w:pos="3420"/>
        </w:tabs>
        <w:ind w:right="-2"/>
        <w:jc w:val="both"/>
        <w:rPr>
          <w:rFonts w:ascii="Verdana" w:hAnsi="Verdana" w:cs="Arial"/>
          <w:b/>
          <w:color w:val="0070C0"/>
          <w:szCs w:val="20"/>
        </w:rPr>
      </w:pPr>
    </w:p>
    <w:p w:rsidR="0010513E" w:rsidRPr="003C3464" w:rsidRDefault="0010513E" w:rsidP="00D26887">
      <w:pPr>
        <w:tabs>
          <w:tab w:val="left" w:pos="3420"/>
        </w:tabs>
        <w:ind w:right="-2"/>
        <w:jc w:val="both"/>
        <w:rPr>
          <w:rFonts w:ascii="Verdana" w:hAnsi="Verdana" w:cs="Arial"/>
          <w:b/>
          <w:color w:val="0070C0"/>
          <w:szCs w:val="20"/>
        </w:rPr>
      </w:pPr>
      <w:r w:rsidRPr="003C3464">
        <w:rPr>
          <w:rFonts w:ascii="Verdana" w:hAnsi="Verdana" w:cs="Arial"/>
          <w:b/>
          <w:color w:val="0070C0"/>
          <w:szCs w:val="20"/>
        </w:rPr>
        <w:t xml:space="preserve">1.  ОСНОВНЫЕ МОМЕНТЫ И ПРОЦЕДУРА ОФОРМЛЕНИЯ </w:t>
      </w:r>
    </w:p>
    <w:p w:rsidR="003C3464" w:rsidRPr="003C3464" w:rsidRDefault="0010513E" w:rsidP="00D26887">
      <w:pPr>
        <w:ind w:right="-2"/>
        <w:jc w:val="both"/>
        <w:rPr>
          <w:rFonts w:ascii="Verdana" w:hAnsi="Verdana" w:cs="Arial"/>
          <w:color w:val="000000"/>
          <w:szCs w:val="20"/>
        </w:rPr>
      </w:pPr>
      <w:r w:rsidRPr="003C3464">
        <w:rPr>
          <w:rFonts w:ascii="Verdana" w:hAnsi="Verdana" w:cs="Arial"/>
          <w:szCs w:val="20"/>
        </w:rPr>
        <w:t>ЛЕТНИЙ ЛАГЕРЬ</w:t>
      </w:r>
      <w:r w:rsidRPr="003C3464">
        <w:rPr>
          <w:rFonts w:ascii="Verdana" w:hAnsi="Verdana" w:cs="Arial"/>
          <w:b/>
          <w:szCs w:val="20"/>
        </w:rPr>
        <w:t xml:space="preserve"> «</w:t>
      </w:r>
      <w:r w:rsidR="003C3464" w:rsidRPr="003C3464">
        <w:rPr>
          <w:rFonts w:ascii="Verdana" w:hAnsi="Verdana" w:cs="Arial"/>
          <w:szCs w:val="20"/>
        </w:rPr>
        <w:t>MINIBOSS</w:t>
      </w:r>
      <w:r w:rsidRPr="003C3464">
        <w:rPr>
          <w:rFonts w:ascii="Verdana" w:hAnsi="Verdana" w:cs="Arial"/>
          <w:szCs w:val="20"/>
        </w:rPr>
        <w:t>»®</w:t>
      </w:r>
      <w:r w:rsidR="00B13CE0" w:rsidRPr="003C3464">
        <w:rPr>
          <w:rFonts w:ascii="Verdana" w:hAnsi="Verdana" w:cs="Arial"/>
          <w:szCs w:val="20"/>
        </w:rPr>
        <w:t xml:space="preserve">, </w:t>
      </w:r>
      <w:r w:rsidR="003C3464" w:rsidRPr="003C3464">
        <w:rPr>
          <w:rFonts w:ascii="Verdana" w:hAnsi="Verdana" w:cs="Arial"/>
          <w:szCs w:val="20"/>
        </w:rPr>
        <w:t>а также Б</w:t>
      </w:r>
      <w:r w:rsidR="00B13CE0" w:rsidRPr="003C3464">
        <w:rPr>
          <w:rFonts w:ascii="Verdana" w:hAnsi="Verdana" w:cs="Arial"/>
          <w:szCs w:val="20"/>
        </w:rPr>
        <w:t>изнес-лагерь «</w:t>
      </w:r>
      <w:r w:rsidR="003C3464" w:rsidRPr="003C3464">
        <w:rPr>
          <w:rFonts w:ascii="Verdana" w:hAnsi="Verdana" w:cs="Arial"/>
          <w:szCs w:val="20"/>
        </w:rPr>
        <w:t>BIG</w:t>
      </w:r>
      <w:r w:rsidR="00B13CE0" w:rsidRPr="003C3464">
        <w:rPr>
          <w:rFonts w:ascii="Verdana" w:hAnsi="Verdana" w:cs="Arial"/>
          <w:szCs w:val="20"/>
        </w:rPr>
        <w:t xml:space="preserve">BOSS», Арт-лагерь «LEONARDO», Кулинарный лагерь «MINICHEF», Языковый лагерь «BRITISH CAMP», Спортивный лагерь «SUN MARINE», Научный лагерь «ЭЙНШТЕЙН», </w:t>
      </w:r>
      <w:r w:rsidR="00305D45" w:rsidRPr="003C3464">
        <w:rPr>
          <w:rFonts w:ascii="Verdana" w:hAnsi="Verdana" w:cs="Arial"/>
          <w:szCs w:val="20"/>
        </w:rPr>
        <w:t xml:space="preserve">Муз-лагерь </w:t>
      </w:r>
      <w:r w:rsidR="00B13CE0" w:rsidRPr="003C3464">
        <w:rPr>
          <w:rFonts w:ascii="Verdana" w:hAnsi="Verdana" w:cs="Arial"/>
          <w:szCs w:val="20"/>
        </w:rPr>
        <w:t>«</w:t>
      </w:r>
      <w:r w:rsidR="00305D45" w:rsidRPr="003C3464">
        <w:rPr>
          <w:rFonts w:ascii="Verdana" w:hAnsi="Verdana" w:cs="Arial"/>
          <w:szCs w:val="20"/>
        </w:rPr>
        <w:t>ШКОЛА РОКА</w:t>
      </w:r>
      <w:r w:rsidR="00B13CE0" w:rsidRPr="003C3464">
        <w:rPr>
          <w:rFonts w:ascii="Verdana" w:hAnsi="Verdana" w:cs="Arial"/>
          <w:szCs w:val="20"/>
        </w:rPr>
        <w:t>»</w:t>
      </w:r>
      <w:r w:rsidRPr="003C3464">
        <w:rPr>
          <w:rFonts w:ascii="Verdana" w:hAnsi="Verdana" w:cs="Arial"/>
          <w:szCs w:val="20"/>
        </w:rPr>
        <w:t xml:space="preserve"> </w:t>
      </w:r>
      <w:r w:rsidRPr="003C3464">
        <w:rPr>
          <w:rFonts w:ascii="Verdana" w:hAnsi="Verdana" w:cs="Arial"/>
          <w:color w:val="000000"/>
          <w:szCs w:val="20"/>
        </w:rPr>
        <w:t>проводится с 2005 года. За эти годы летние программы обучения в лагере прош</w:t>
      </w:r>
      <w:r w:rsidR="00305D45" w:rsidRPr="003C3464">
        <w:rPr>
          <w:rFonts w:ascii="Verdana" w:hAnsi="Verdana" w:cs="Arial"/>
          <w:color w:val="000000"/>
          <w:szCs w:val="20"/>
        </w:rPr>
        <w:t xml:space="preserve">ли </w:t>
      </w:r>
      <w:r w:rsidR="003C3464" w:rsidRPr="003C3464">
        <w:rPr>
          <w:rFonts w:ascii="Verdana" w:hAnsi="Verdana" w:cs="Arial"/>
          <w:color w:val="000000"/>
          <w:szCs w:val="20"/>
        </w:rPr>
        <w:t>более 4</w:t>
      </w:r>
      <w:r w:rsidR="00305D45" w:rsidRPr="003C3464">
        <w:rPr>
          <w:rFonts w:ascii="Verdana" w:hAnsi="Verdana" w:cs="Arial"/>
          <w:color w:val="000000"/>
          <w:szCs w:val="20"/>
        </w:rPr>
        <w:t>0</w:t>
      </w:r>
      <w:r w:rsidRPr="003C3464">
        <w:rPr>
          <w:rFonts w:ascii="Verdana" w:hAnsi="Verdana" w:cs="Arial"/>
          <w:color w:val="000000"/>
          <w:szCs w:val="20"/>
        </w:rPr>
        <w:t xml:space="preserve">00 детей. </w:t>
      </w:r>
    </w:p>
    <w:p w:rsidR="0010513E" w:rsidRPr="003C3464" w:rsidRDefault="003C3464" w:rsidP="00D26887">
      <w:pPr>
        <w:ind w:right="-2"/>
        <w:jc w:val="both"/>
        <w:rPr>
          <w:rFonts w:ascii="Verdana" w:hAnsi="Verdana" w:cs="Arial"/>
          <w:color w:val="000000"/>
          <w:szCs w:val="20"/>
        </w:rPr>
      </w:pPr>
      <w:r w:rsidRPr="003C3464">
        <w:rPr>
          <w:rFonts w:ascii="Verdana" w:hAnsi="Verdana" w:cs="Arial"/>
          <w:color w:val="000000"/>
          <w:szCs w:val="20"/>
        </w:rPr>
        <w:t xml:space="preserve">Уникальная </w:t>
      </w:r>
      <w:r w:rsidR="0010513E" w:rsidRPr="003C3464">
        <w:rPr>
          <w:rFonts w:ascii="Verdana" w:hAnsi="Verdana" w:cs="Arial"/>
          <w:color w:val="000000"/>
          <w:szCs w:val="20"/>
        </w:rPr>
        <w:t xml:space="preserve">Программа обучения </w:t>
      </w:r>
      <w:r w:rsidR="0010513E" w:rsidRPr="003C3464">
        <w:rPr>
          <w:rFonts w:ascii="Verdana" w:hAnsi="Verdana" w:cs="Arial"/>
          <w:szCs w:val="20"/>
        </w:rPr>
        <w:t>«MINIBOSS»®</w:t>
      </w:r>
      <w:r w:rsidR="0010513E" w:rsidRPr="003C3464">
        <w:rPr>
          <w:rFonts w:ascii="Verdana" w:hAnsi="Verdana" w:cs="Arial"/>
          <w:color w:val="000000"/>
          <w:szCs w:val="20"/>
        </w:rPr>
        <w:t xml:space="preserve"> получила </w:t>
      </w:r>
      <w:r w:rsidRPr="003C3464">
        <w:rPr>
          <w:rFonts w:ascii="Verdana" w:hAnsi="Verdana" w:cs="Arial"/>
          <w:color w:val="000000"/>
          <w:szCs w:val="20"/>
        </w:rPr>
        <w:t xml:space="preserve">ЗОЛОТУЮ МЕДАЛЬ </w:t>
      </w:r>
      <w:r w:rsidR="0010513E" w:rsidRPr="003C3464">
        <w:rPr>
          <w:rFonts w:ascii="Verdana" w:hAnsi="Verdana" w:cs="Arial"/>
          <w:color w:val="000000"/>
          <w:szCs w:val="20"/>
        </w:rPr>
        <w:t>на 3-м Международном Чемпионате по детскому и молодежному предпринимательству SAGE в США, Сан-Франциско</w:t>
      </w:r>
      <w:r w:rsidRPr="003C3464">
        <w:rPr>
          <w:rFonts w:ascii="Verdana" w:hAnsi="Verdana" w:cs="Arial"/>
          <w:color w:val="000000"/>
          <w:szCs w:val="20"/>
        </w:rPr>
        <w:t>, а также ежегодно признается самой инновационной ведущими экспертами в сфере образования и науки</w:t>
      </w:r>
      <w:r w:rsidR="0010513E" w:rsidRPr="003C3464">
        <w:rPr>
          <w:rFonts w:ascii="Verdana" w:hAnsi="Verdana" w:cs="Arial"/>
          <w:color w:val="000000"/>
          <w:szCs w:val="20"/>
        </w:rPr>
        <w:t xml:space="preserve">. </w:t>
      </w:r>
    </w:p>
    <w:p w:rsidR="00377B4A" w:rsidRPr="003C3464" w:rsidRDefault="00377B4A" w:rsidP="00D26887">
      <w:pPr>
        <w:tabs>
          <w:tab w:val="left" w:pos="3420"/>
        </w:tabs>
        <w:ind w:right="-2"/>
        <w:jc w:val="both"/>
        <w:rPr>
          <w:rFonts w:ascii="Verdana" w:hAnsi="Verdana" w:cs="Arial"/>
          <w:b/>
          <w:szCs w:val="20"/>
        </w:rPr>
      </w:pPr>
    </w:p>
    <w:p w:rsidR="0010513E" w:rsidRPr="003C3464" w:rsidRDefault="0010513E" w:rsidP="00D26887">
      <w:pPr>
        <w:tabs>
          <w:tab w:val="left" w:pos="3420"/>
        </w:tabs>
        <w:ind w:right="-2"/>
        <w:jc w:val="both"/>
        <w:rPr>
          <w:rFonts w:ascii="Verdana" w:hAnsi="Verdana" w:cs="Arial"/>
          <w:szCs w:val="20"/>
        </w:rPr>
      </w:pPr>
      <w:r w:rsidRPr="003C3464">
        <w:rPr>
          <w:rFonts w:ascii="Verdana" w:hAnsi="Verdana" w:cs="Arial"/>
          <w:b/>
          <w:szCs w:val="20"/>
        </w:rPr>
        <w:t xml:space="preserve">ЛЕТНИЙ ЛАГЕРЬ </w:t>
      </w:r>
      <w:r w:rsidR="00305D45" w:rsidRPr="003C3464">
        <w:rPr>
          <w:rFonts w:ascii="Verdana" w:hAnsi="Verdana" w:cs="Arial"/>
          <w:b/>
          <w:szCs w:val="20"/>
        </w:rPr>
        <w:t xml:space="preserve">системы </w:t>
      </w:r>
      <w:r w:rsidRPr="003C3464">
        <w:rPr>
          <w:rFonts w:ascii="Verdana" w:hAnsi="Verdana" w:cs="Arial"/>
          <w:b/>
          <w:szCs w:val="20"/>
        </w:rPr>
        <w:t>«</w:t>
      </w:r>
      <w:r w:rsidR="003C3464" w:rsidRPr="003C3464">
        <w:rPr>
          <w:rFonts w:ascii="Verdana" w:hAnsi="Verdana" w:cs="Arial"/>
          <w:b/>
          <w:szCs w:val="20"/>
        </w:rPr>
        <w:t>MINIBOSS</w:t>
      </w:r>
      <w:r w:rsidRPr="003C3464">
        <w:rPr>
          <w:rFonts w:ascii="Verdana" w:hAnsi="Verdana" w:cs="Arial"/>
          <w:b/>
          <w:szCs w:val="20"/>
        </w:rPr>
        <w:t>»</w:t>
      </w:r>
      <w:r w:rsidR="003C3464" w:rsidRPr="003C3464">
        <w:rPr>
          <w:rFonts w:ascii="Verdana" w:hAnsi="Verdana" w:cs="Arial"/>
          <w:b/>
          <w:szCs w:val="20"/>
        </w:rPr>
        <w:t xml:space="preserve"> </w:t>
      </w:r>
      <w:r w:rsidRPr="003C3464">
        <w:rPr>
          <w:rFonts w:ascii="Verdana" w:hAnsi="Verdana" w:cs="Arial"/>
          <w:b/>
          <w:szCs w:val="20"/>
        </w:rPr>
        <w:t>®</w:t>
      </w:r>
      <w:r w:rsidRPr="003C3464">
        <w:rPr>
          <w:rFonts w:ascii="Verdana" w:hAnsi="Verdana" w:cs="Arial"/>
          <w:szCs w:val="20"/>
        </w:rPr>
        <w:t xml:space="preserve"> (далее по тексту</w:t>
      </w:r>
      <w:r w:rsidR="00305D45" w:rsidRPr="003C3464">
        <w:rPr>
          <w:rFonts w:ascii="Verdana" w:hAnsi="Verdana" w:cs="Arial"/>
          <w:szCs w:val="20"/>
        </w:rPr>
        <w:t xml:space="preserve"> -</w:t>
      </w:r>
      <w:r w:rsidRPr="003C3464">
        <w:rPr>
          <w:rFonts w:ascii="Verdana" w:hAnsi="Verdana" w:cs="Arial"/>
          <w:szCs w:val="20"/>
        </w:rPr>
        <w:t xml:space="preserve"> Лагерь) </w:t>
      </w:r>
      <w:r w:rsidR="00305D45" w:rsidRPr="003C3464">
        <w:rPr>
          <w:rFonts w:ascii="Verdana" w:hAnsi="Verdana" w:cs="Arial"/>
          <w:szCs w:val="20"/>
        </w:rPr>
        <w:t>–</w:t>
      </w:r>
      <w:r w:rsidRPr="003C3464">
        <w:rPr>
          <w:rFonts w:ascii="Verdana" w:hAnsi="Verdana" w:cs="Arial"/>
          <w:szCs w:val="20"/>
        </w:rPr>
        <w:t xml:space="preserve"> </w:t>
      </w:r>
      <w:r w:rsidR="00305D45" w:rsidRPr="003C3464">
        <w:rPr>
          <w:rFonts w:ascii="Verdana" w:hAnsi="Verdana" w:cs="Arial"/>
          <w:szCs w:val="20"/>
        </w:rPr>
        <w:t xml:space="preserve">это </w:t>
      </w:r>
      <w:r w:rsidRPr="003C3464">
        <w:rPr>
          <w:rFonts w:ascii="Verdana" w:hAnsi="Verdana" w:cs="Arial"/>
          <w:szCs w:val="20"/>
        </w:rPr>
        <w:t xml:space="preserve">комплексная услуга, предоставляемая </w:t>
      </w:r>
      <w:r w:rsidR="003C3464" w:rsidRPr="003C3464">
        <w:rPr>
          <w:rFonts w:ascii="Verdana" w:hAnsi="Verdana" w:cs="Arial"/>
          <w:szCs w:val="20"/>
        </w:rPr>
        <w:t xml:space="preserve">официальными представителями </w:t>
      </w:r>
      <w:r w:rsidR="003C3464">
        <w:rPr>
          <w:rFonts w:ascii="Verdana" w:hAnsi="Verdana" w:cs="Arial"/>
          <w:szCs w:val="20"/>
        </w:rPr>
        <w:t xml:space="preserve">(филиалами или туроператорами) </w:t>
      </w:r>
      <w:r w:rsidR="003C3464" w:rsidRPr="003C3464">
        <w:rPr>
          <w:rFonts w:ascii="Verdana" w:hAnsi="Verdana" w:cs="Arial"/>
          <w:szCs w:val="20"/>
        </w:rPr>
        <w:t>Международной образовательной сети MINIBOSS BUSUNESS SCHOOL</w:t>
      </w:r>
      <w:r w:rsidRPr="003C3464">
        <w:rPr>
          <w:rFonts w:ascii="Verdana" w:hAnsi="Verdana" w:cs="Arial"/>
          <w:szCs w:val="20"/>
        </w:rPr>
        <w:t xml:space="preserve">. </w:t>
      </w:r>
      <w:r w:rsidR="005D32E8" w:rsidRPr="003C3464">
        <w:rPr>
          <w:rFonts w:ascii="Verdana" w:hAnsi="Verdana" w:cs="Arial"/>
          <w:szCs w:val="20"/>
        </w:rPr>
        <w:t>Э</w:t>
      </w:r>
      <w:r w:rsidRPr="003C3464">
        <w:rPr>
          <w:rFonts w:ascii="Verdana" w:hAnsi="Verdana" w:cs="Arial"/>
          <w:szCs w:val="20"/>
        </w:rPr>
        <w:t>то услуга с</w:t>
      </w:r>
      <w:r w:rsidR="00377B4A" w:rsidRPr="003C3464">
        <w:rPr>
          <w:rFonts w:ascii="Verdana" w:hAnsi="Verdana" w:cs="Arial"/>
          <w:szCs w:val="20"/>
        </w:rPr>
        <w:t>о</w:t>
      </w:r>
      <w:r w:rsidRPr="003C3464">
        <w:rPr>
          <w:rFonts w:ascii="Verdana" w:hAnsi="Verdana" w:cs="Arial"/>
          <w:szCs w:val="20"/>
        </w:rPr>
        <w:t xml:space="preserve"> взаимным</w:t>
      </w:r>
      <w:r w:rsidR="003C3464">
        <w:rPr>
          <w:rFonts w:ascii="Verdana" w:hAnsi="Verdana" w:cs="Arial"/>
          <w:szCs w:val="20"/>
        </w:rPr>
        <w:t xml:space="preserve">и обязательствами трех сторон: </w:t>
      </w:r>
      <w:r w:rsidRPr="003C3464">
        <w:rPr>
          <w:rFonts w:ascii="Verdana" w:hAnsi="Verdana" w:cs="Arial"/>
          <w:szCs w:val="20"/>
        </w:rPr>
        <w:t xml:space="preserve">администрации Лагеря, родителей и самого ребенка. Администрация Лагеря обязуется выполнить все оговоренные ниже услуги, родители обязуются подготовить ребенка и документы к прохождению Лагеря, а сам ребенок выполнить требования в период прохождения Лагеря. </w:t>
      </w:r>
      <w:bookmarkStart w:id="0" w:name="_GoBack"/>
      <w:bookmarkEnd w:id="0"/>
    </w:p>
    <w:p w:rsidR="0010513E" w:rsidRPr="003C3464" w:rsidRDefault="0010513E" w:rsidP="00D26887">
      <w:pPr>
        <w:tabs>
          <w:tab w:val="left" w:pos="3420"/>
        </w:tabs>
        <w:ind w:right="-2"/>
        <w:jc w:val="both"/>
        <w:rPr>
          <w:rFonts w:ascii="Verdana" w:hAnsi="Verdana" w:cs="Arial"/>
          <w:szCs w:val="20"/>
        </w:rPr>
      </w:pPr>
      <w:r w:rsidRPr="003C3464">
        <w:rPr>
          <w:rFonts w:ascii="Verdana" w:hAnsi="Verdana" w:cs="Arial"/>
          <w:szCs w:val="20"/>
        </w:rPr>
        <w:t xml:space="preserve">Входным билетом на прохождение Лагеря является факт заключения Договора родителя с </w:t>
      </w:r>
      <w:r w:rsidR="003C3464">
        <w:rPr>
          <w:rFonts w:ascii="Verdana" w:hAnsi="Verdana" w:cs="Arial"/>
          <w:szCs w:val="20"/>
        </w:rPr>
        <w:t xml:space="preserve">официальным представителем </w:t>
      </w:r>
      <w:r w:rsidR="003C3464">
        <w:rPr>
          <w:rFonts w:ascii="Verdana" w:hAnsi="Verdana" w:cs="Arial"/>
          <w:szCs w:val="20"/>
          <w:lang w:val="en-US"/>
        </w:rPr>
        <w:t>MINIBOSS</w:t>
      </w:r>
      <w:r w:rsidRPr="003C3464">
        <w:rPr>
          <w:rFonts w:ascii="Verdana" w:hAnsi="Verdana" w:cs="Arial"/>
          <w:szCs w:val="20"/>
        </w:rPr>
        <w:t xml:space="preserve">. При совершении сделки родители подписывают два документа: «Договор» и «Анкета участника». </w:t>
      </w:r>
    </w:p>
    <w:p w:rsidR="0010513E" w:rsidRPr="003C3464" w:rsidRDefault="0010513E" w:rsidP="00D26887">
      <w:pPr>
        <w:tabs>
          <w:tab w:val="left" w:pos="3420"/>
        </w:tabs>
        <w:ind w:right="-2"/>
        <w:jc w:val="both"/>
        <w:rPr>
          <w:rFonts w:ascii="Verdana" w:hAnsi="Verdana" w:cs="Arial"/>
          <w:b/>
          <w:szCs w:val="20"/>
        </w:rPr>
      </w:pPr>
    </w:p>
    <w:p w:rsidR="0010513E" w:rsidRPr="003C3464" w:rsidRDefault="0010513E" w:rsidP="00D26887">
      <w:pPr>
        <w:tabs>
          <w:tab w:val="left" w:pos="3420"/>
        </w:tabs>
        <w:ind w:right="-2"/>
        <w:jc w:val="both"/>
        <w:rPr>
          <w:rFonts w:ascii="Verdana" w:hAnsi="Verdana" w:cs="Arial"/>
          <w:b/>
          <w:color w:val="0070C0"/>
          <w:szCs w:val="20"/>
        </w:rPr>
      </w:pPr>
      <w:r w:rsidRPr="003C3464">
        <w:rPr>
          <w:rFonts w:ascii="Verdana" w:hAnsi="Verdana" w:cs="Arial"/>
          <w:b/>
          <w:color w:val="0070C0"/>
          <w:szCs w:val="20"/>
        </w:rPr>
        <w:t xml:space="preserve">2. ОПИСАНИЕ ЛАГЕРЯ </w:t>
      </w:r>
    </w:p>
    <w:p w:rsidR="0010513E" w:rsidRPr="003C3464" w:rsidRDefault="00305D45" w:rsidP="00D26887">
      <w:pPr>
        <w:tabs>
          <w:tab w:val="left" w:pos="993"/>
          <w:tab w:val="left" w:pos="11340"/>
        </w:tabs>
        <w:autoSpaceDN w:val="0"/>
        <w:ind w:right="-2"/>
        <w:jc w:val="both"/>
        <w:rPr>
          <w:rFonts w:ascii="Verdana" w:hAnsi="Verdana" w:cs="Arial"/>
          <w:szCs w:val="20"/>
        </w:rPr>
      </w:pPr>
      <w:r w:rsidRPr="003C3464">
        <w:rPr>
          <w:rFonts w:ascii="Verdana" w:hAnsi="Verdana" w:cs="Arial"/>
          <w:szCs w:val="20"/>
        </w:rPr>
        <w:t xml:space="preserve">ЛЕТНИЙ ЛАГЕРЬ </w:t>
      </w:r>
      <w:r w:rsidR="0010513E" w:rsidRPr="003C3464">
        <w:rPr>
          <w:rFonts w:ascii="Verdana" w:hAnsi="Verdana" w:cs="Arial"/>
          <w:bCs/>
          <w:szCs w:val="20"/>
        </w:rPr>
        <w:t xml:space="preserve">– это инновационное обучение в форме игр и </w:t>
      </w:r>
      <w:r w:rsidR="0010513E" w:rsidRPr="003C3464">
        <w:rPr>
          <w:rFonts w:ascii="Verdana" w:hAnsi="Verdana" w:cs="Arial"/>
          <w:szCs w:val="20"/>
        </w:rPr>
        <w:t>увлекательные приключ</w:t>
      </w:r>
      <w:r w:rsidR="003C3464">
        <w:rPr>
          <w:rFonts w:ascii="Verdana" w:hAnsi="Verdana" w:cs="Arial"/>
          <w:szCs w:val="20"/>
        </w:rPr>
        <w:t>ения для детей и подростков 7-19</w:t>
      </w:r>
      <w:r w:rsidR="0010513E" w:rsidRPr="003C3464">
        <w:rPr>
          <w:rFonts w:ascii="Verdana" w:hAnsi="Verdana" w:cs="Arial"/>
          <w:szCs w:val="20"/>
        </w:rPr>
        <w:t xml:space="preserve"> лет.</w:t>
      </w:r>
      <w:r w:rsidR="0010513E" w:rsidRPr="003C3464">
        <w:rPr>
          <w:rFonts w:ascii="Verdana" w:hAnsi="Verdana" w:cs="Arial"/>
          <w:bCs/>
          <w:szCs w:val="20"/>
        </w:rPr>
        <w:t xml:space="preserve"> </w:t>
      </w:r>
      <w:r w:rsidRPr="003C3464">
        <w:rPr>
          <w:rFonts w:ascii="Verdana" w:hAnsi="Verdana" w:cs="Arial"/>
          <w:szCs w:val="20"/>
        </w:rPr>
        <w:t xml:space="preserve">Лагерь обслуживают около </w:t>
      </w:r>
      <w:r w:rsidR="003C3464">
        <w:rPr>
          <w:rFonts w:ascii="Verdana" w:hAnsi="Verdana" w:cs="Arial"/>
          <w:szCs w:val="20"/>
          <w:lang w:val="uk-UA"/>
        </w:rPr>
        <w:t xml:space="preserve">от 10 до </w:t>
      </w:r>
      <w:r w:rsidRPr="003C3464">
        <w:rPr>
          <w:rFonts w:ascii="Verdana" w:hAnsi="Verdana" w:cs="Arial"/>
          <w:szCs w:val="20"/>
        </w:rPr>
        <w:t>3</w:t>
      </w:r>
      <w:r w:rsidR="0010513E" w:rsidRPr="003C3464">
        <w:rPr>
          <w:rFonts w:ascii="Verdana" w:hAnsi="Verdana" w:cs="Arial"/>
          <w:szCs w:val="20"/>
        </w:rPr>
        <w:t xml:space="preserve">0 специалистов разного профиля. </w:t>
      </w:r>
    </w:p>
    <w:p w:rsidR="003C3464" w:rsidRDefault="003C3464" w:rsidP="00D26887">
      <w:pPr>
        <w:ind w:right="-2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  <w:lang w:val="uk-UA"/>
        </w:rPr>
        <w:t xml:space="preserve">ЕЖЕГОДНО </w:t>
      </w:r>
      <w:r>
        <w:rPr>
          <w:rFonts w:ascii="Verdana" w:hAnsi="Verdana"/>
          <w:szCs w:val="20"/>
          <w:lang w:val="en-US"/>
        </w:rPr>
        <w:t>MINIBOSS</w:t>
      </w:r>
      <w:r w:rsidRPr="003C3464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  <w:lang w:val="uk-UA"/>
        </w:rPr>
        <w:t>представляет официальн</w:t>
      </w:r>
      <w:r>
        <w:rPr>
          <w:rFonts w:ascii="Verdana" w:hAnsi="Verdana"/>
          <w:szCs w:val="20"/>
        </w:rPr>
        <w:t>ые лагеря в разных странах.</w:t>
      </w:r>
    </w:p>
    <w:p w:rsidR="003C3464" w:rsidRDefault="003C3464" w:rsidP="00D26887">
      <w:pPr>
        <w:ind w:right="-2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Смена от 7 до 14 суток.</w:t>
      </w:r>
    </w:p>
    <w:p w:rsidR="00BE2831" w:rsidRPr="003C3464" w:rsidRDefault="00BE2831" w:rsidP="00D26887">
      <w:pPr>
        <w:shd w:val="clear" w:color="auto" w:fill="FFFFFF"/>
        <w:autoSpaceDE w:val="0"/>
        <w:autoSpaceDN w:val="0"/>
        <w:adjustRightInd w:val="0"/>
        <w:ind w:right="-2"/>
        <w:jc w:val="both"/>
        <w:rPr>
          <w:rFonts w:ascii="Verdana" w:hAnsi="Verdana" w:cs="Arial"/>
          <w:color w:val="000000"/>
          <w:szCs w:val="20"/>
        </w:rPr>
      </w:pPr>
      <w:r w:rsidRPr="003C3464">
        <w:rPr>
          <w:rFonts w:ascii="Verdana" w:hAnsi="Verdana" w:cs="Arial"/>
          <w:b/>
          <w:szCs w:val="20"/>
        </w:rPr>
        <w:t xml:space="preserve">Распределение </w:t>
      </w:r>
      <w:r>
        <w:rPr>
          <w:rFonts w:ascii="Verdana" w:hAnsi="Verdana" w:cs="Arial"/>
          <w:b/>
          <w:szCs w:val="20"/>
        </w:rPr>
        <w:t xml:space="preserve">детей </w:t>
      </w:r>
      <w:r w:rsidRPr="003C3464">
        <w:rPr>
          <w:rFonts w:ascii="Verdana" w:hAnsi="Verdana" w:cs="Arial"/>
          <w:b/>
          <w:szCs w:val="20"/>
        </w:rPr>
        <w:t>по отрядам/командам</w:t>
      </w:r>
      <w:r>
        <w:rPr>
          <w:rFonts w:ascii="Verdana" w:hAnsi="Verdana" w:cs="Arial"/>
          <w:b/>
          <w:szCs w:val="20"/>
        </w:rPr>
        <w:t>/ комнатам</w:t>
      </w:r>
      <w:r w:rsidRPr="003C3464">
        <w:rPr>
          <w:rFonts w:ascii="Verdana" w:hAnsi="Verdana" w:cs="Arial"/>
          <w:szCs w:val="20"/>
        </w:rPr>
        <w:t xml:space="preserve"> происходит </w:t>
      </w:r>
      <w:r>
        <w:rPr>
          <w:rFonts w:ascii="Verdana" w:hAnsi="Verdana" w:cs="Arial"/>
          <w:szCs w:val="20"/>
        </w:rPr>
        <w:t xml:space="preserve">только </w:t>
      </w:r>
      <w:r w:rsidRPr="003C3464">
        <w:rPr>
          <w:rFonts w:ascii="Verdana" w:hAnsi="Verdana" w:cs="Arial"/>
          <w:szCs w:val="20"/>
        </w:rPr>
        <w:t>по усмотрению администрации</w:t>
      </w:r>
      <w:r>
        <w:rPr>
          <w:rFonts w:ascii="Verdana" w:hAnsi="Verdana" w:cs="Arial"/>
          <w:szCs w:val="20"/>
        </w:rPr>
        <w:t xml:space="preserve"> лагеря и не подлежит выбору родителями</w:t>
      </w:r>
      <w:r w:rsidRPr="003C3464">
        <w:rPr>
          <w:rFonts w:ascii="Verdana" w:hAnsi="Verdana" w:cs="Arial"/>
          <w:color w:val="000000"/>
          <w:szCs w:val="20"/>
        </w:rPr>
        <w:t>.</w:t>
      </w:r>
      <w:r>
        <w:rPr>
          <w:rFonts w:ascii="Verdana" w:hAnsi="Verdana" w:cs="Arial"/>
          <w:color w:val="000000"/>
          <w:szCs w:val="20"/>
        </w:rPr>
        <w:t xml:space="preserve"> Однако, вы можете дать свои пожелания при оформлении путевки. При наличии такой возможности, мы выполним ваше пожелание.</w:t>
      </w:r>
    </w:p>
    <w:p w:rsidR="003C3464" w:rsidRPr="003C3464" w:rsidRDefault="003C3464" w:rsidP="00D26887">
      <w:pPr>
        <w:ind w:right="-2"/>
        <w:jc w:val="both"/>
        <w:rPr>
          <w:rFonts w:ascii="Verdana" w:hAnsi="Verdana"/>
          <w:szCs w:val="20"/>
        </w:rPr>
      </w:pPr>
    </w:p>
    <w:p w:rsidR="00305D45" w:rsidRPr="003C3464" w:rsidRDefault="00305D45" w:rsidP="00D26887">
      <w:pPr>
        <w:ind w:right="-2"/>
        <w:jc w:val="both"/>
        <w:rPr>
          <w:rFonts w:ascii="Verdana" w:hAnsi="Verdana" w:cs="Arial"/>
          <w:b/>
          <w:szCs w:val="20"/>
        </w:rPr>
      </w:pPr>
      <w:r w:rsidRPr="003C3464">
        <w:rPr>
          <w:rFonts w:ascii="Verdana" w:hAnsi="Verdana"/>
          <w:b/>
          <w:szCs w:val="20"/>
        </w:rPr>
        <w:t>КРУГЛОСУТОЧНЫЙ ЛАГЕРЬ:</w:t>
      </w:r>
      <w:r w:rsidRPr="003C3464">
        <w:rPr>
          <w:rFonts w:ascii="Verdana" w:hAnsi="Verdana"/>
          <w:szCs w:val="20"/>
        </w:rPr>
        <w:t xml:space="preserve"> с ночевкой в 2х-</w:t>
      </w:r>
      <w:r w:rsidR="003C3464">
        <w:rPr>
          <w:rFonts w:ascii="Verdana" w:hAnsi="Verdana"/>
          <w:szCs w:val="20"/>
        </w:rPr>
        <w:t>4х местных номерах СТАНДАРТ, 3-4</w:t>
      </w:r>
      <w:r w:rsidRPr="003C3464">
        <w:rPr>
          <w:rFonts w:ascii="Verdana" w:hAnsi="Verdana"/>
          <w:szCs w:val="20"/>
        </w:rPr>
        <w:t xml:space="preserve">-разовое питание. Весь пакет обучения и развлечения. Униформа. </w:t>
      </w:r>
      <w:r w:rsidR="003C3464">
        <w:rPr>
          <w:rFonts w:ascii="Verdana" w:hAnsi="Verdana"/>
          <w:szCs w:val="20"/>
        </w:rPr>
        <w:t>П</w:t>
      </w:r>
      <w:r w:rsidRPr="003C3464">
        <w:rPr>
          <w:rFonts w:ascii="Verdana" w:hAnsi="Verdana"/>
          <w:szCs w:val="20"/>
        </w:rPr>
        <w:t xml:space="preserve">ребывание в лагере </w:t>
      </w:r>
      <w:r w:rsidR="003C3464">
        <w:rPr>
          <w:rFonts w:ascii="Verdana" w:hAnsi="Verdana"/>
          <w:szCs w:val="20"/>
        </w:rPr>
        <w:t>с родителями приветствуется</w:t>
      </w:r>
      <w:r w:rsidRPr="003C3464">
        <w:rPr>
          <w:rFonts w:ascii="Verdana" w:hAnsi="Verdana"/>
          <w:szCs w:val="20"/>
        </w:rPr>
        <w:t>.</w:t>
      </w:r>
    </w:p>
    <w:p w:rsidR="00377B4A" w:rsidRPr="003C3464" w:rsidRDefault="00377B4A" w:rsidP="00D26887">
      <w:pPr>
        <w:ind w:right="-2"/>
        <w:jc w:val="both"/>
        <w:rPr>
          <w:rFonts w:ascii="Verdana" w:hAnsi="Verdana" w:cs="Arial"/>
          <w:b/>
          <w:szCs w:val="20"/>
        </w:rPr>
      </w:pPr>
    </w:p>
    <w:p w:rsidR="003C3464" w:rsidRPr="003C3464" w:rsidRDefault="003C3464" w:rsidP="00D26887">
      <w:pPr>
        <w:ind w:right="-2"/>
        <w:jc w:val="both"/>
        <w:rPr>
          <w:rFonts w:ascii="Verdana" w:hAnsi="Verdana"/>
          <w:szCs w:val="20"/>
        </w:rPr>
      </w:pPr>
      <w:r w:rsidRPr="003C3464">
        <w:rPr>
          <w:rFonts w:ascii="Verdana" w:hAnsi="Verdana"/>
          <w:b/>
          <w:szCs w:val="20"/>
        </w:rPr>
        <w:t>ДНЕВНОЙ ЛАГЕРЬ:</w:t>
      </w:r>
      <w:r w:rsidRPr="003C3464">
        <w:rPr>
          <w:rFonts w:ascii="Verdana" w:hAnsi="Verdana"/>
          <w:szCs w:val="20"/>
        </w:rPr>
        <w:t xml:space="preserve"> с 10.00 до 17.00, 3х-разовое питание. Весь пакет обучения и развлечения. Униформа. По заказу - индивидуальная или коллективная доставка.</w:t>
      </w:r>
    </w:p>
    <w:p w:rsidR="003C3464" w:rsidRPr="003C3464" w:rsidRDefault="003C3464" w:rsidP="00D26887">
      <w:pPr>
        <w:ind w:right="-2"/>
        <w:jc w:val="both"/>
        <w:rPr>
          <w:rFonts w:ascii="Verdana" w:hAnsi="Verdana" w:cs="Arial"/>
          <w:b/>
          <w:szCs w:val="20"/>
        </w:rPr>
      </w:pPr>
    </w:p>
    <w:p w:rsidR="0010513E" w:rsidRDefault="00305D45" w:rsidP="00D26887">
      <w:pPr>
        <w:ind w:right="-2"/>
        <w:jc w:val="both"/>
        <w:rPr>
          <w:rFonts w:ascii="Verdana" w:hAnsi="Verdana" w:cs="Arial"/>
          <w:bCs/>
          <w:szCs w:val="20"/>
        </w:rPr>
      </w:pPr>
      <w:r w:rsidRPr="003C3464">
        <w:rPr>
          <w:rFonts w:ascii="Verdana" w:hAnsi="Verdana" w:cs="Arial"/>
          <w:b/>
          <w:szCs w:val="20"/>
        </w:rPr>
        <w:t>ПИТАНИЕ</w:t>
      </w:r>
      <w:r w:rsidRPr="003C3464">
        <w:rPr>
          <w:rFonts w:ascii="Verdana" w:hAnsi="Verdana" w:cs="Arial"/>
          <w:szCs w:val="20"/>
        </w:rPr>
        <w:t xml:space="preserve"> </w:t>
      </w:r>
      <w:r w:rsidR="0010513E" w:rsidRPr="003C3464">
        <w:rPr>
          <w:rFonts w:ascii="Verdana" w:hAnsi="Verdana" w:cs="Arial"/>
          <w:szCs w:val="20"/>
        </w:rPr>
        <w:t xml:space="preserve">сбалансированное 3х разовое (завтрак, обед, полдник) </w:t>
      </w:r>
      <w:r w:rsidR="003C3464">
        <w:rPr>
          <w:rFonts w:ascii="Verdana" w:hAnsi="Verdana" w:cs="Arial"/>
          <w:szCs w:val="20"/>
        </w:rPr>
        <w:t>или 4</w:t>
      </w:r>
      <w:r w:rsidRPr="003C3464">
        <w:rPr>
          <w:rFonts w:ascii="Verdana" w:hAnsi="Verdana" w:cs="Arial"/>
          <w:szCs w:val="20"/>
        </w:rPr>
        <w:t>-разовое (завтрак, обед, по</w:t>
      </w:r>
      <w:r w:rsidR="003C3464">
        <w:rPr>
          <w:rFonts w:ascii="Verdana" w:hAnsi="Verdana" w:cs="Arial"/>
          <w:szCs w:val="20"/>
        </w:rPr>
        <w:t>лдник, ужин</w:t>
      </w:r>
      <w:r w:rsidRPr="003C3464">
        <w:rPr>
          <w:rFonts w:ascii="Verdana" w:hAnsi="Verdana" w:cs="Arial"/>
          <w:szCs w:val="20"/>
        </w:rPr>
        <w:t xml:space="preserve">) </w:t>
      </w:r>
      <w:r w:rsidR="0010513E" w:rsidRPr="003C3464">
        <w:rPr>
          <w:rFonts w:ascii="Verdana" w:hAnsi="Verdana" w:cs="Arial"/>
          <w:szCs w:val="20"/>
        </w:rPr>
        <w:t>в столовой/или открытом ресторане в зависимости от погодных условий.</w:t>
      </w:r>
      <w:r w:rsidR="00DB5B42" w:rsidRPr="003C3464">
        <w:rPr>
          <w:rFonts w:ascii="Verdana" w:hAnsi="Verdana" w:cs="Arial"/>
          <w:szCs w:val="20"/>
        </w:rPr>
        <w:t xml:space="preserve"> </w:t>
      </w:r>
      <w:r w:rsidR="0010513E" w:rsidRPr="003C3464">
        <w:rPr>
          <w:rFonts w:ascii="Verdana" w:hAnsi="Verdana" w:cs="Arial"/>
          <w:szCs w:val="20"/>
        </w:rPr>
        <w:t xml:space="preserve">В питании детей </w:t>
      </w:r>
      <w:r w:rsidR="005D32E8" w:rsidRPr="003C3464">
        <w:rPr>
          <w:rFonts w:ascii="Verdana" w:hAnsi="Verdana" w:cs="Arial"/>
          <w:szCs w:val="20"/>
        </w:rPr>
        <w:t xml:space="preserve">используются экологически чистые продукты отечественного </w:t>
      </w:r>
      <w:r w:rsidR="005D32E8" w:rsidRPr="003C3464">
        <w:rPr>
          <w:rFonts w:ascii="Verdana" w:hAnsi="Verdana" w:cs="Arial"/>
          <w:szCs w:val="20"/>
        </w:rPr>
        <w:lastRenderedPageBreak/>
        <w:t>производства</w:t>
      </w:r>
      <w:r w:rsidR="00737B21" w:rsidRPr="003C3464">
        <w:rPr>
          <w:rFonts w:ascii="Verdana" w:hAnsi="Verdana" w:cs="Arial"/>
          <w:szCs w:val="20"/>
        </w:rPr>
        <w:t xml:space="preserve"> (при этом </w:t>
      </w:r>
      <w:r w:rsidR="0010513E" w:rsidRPr="003C3464">
        <w:rPr>
          <w:rFonts w:ascii="Verdana" w:hAnsi="Verdana" w:cs="Arial"/>
          <w:szCs w:val="20"/>
        </w:rPr>
        <w:t>не используются острые блюда, тяжелые и искусственные жиры</w:t>
      </w:r>
      <w:r w:rsidR="00737B21" w:rsidRPr="003C3464">
        <w:rPr>
          <w:rFonts w:ascii="Verdana" w:hAnsi="Verdana" w:cs="Arial"/>
          <w:szCs w:val="20"/>
        </w:rPr>
        <w:t>)</w:t>
      </w:r>
      <w:r w:rsidR="0010513E" w:rsidRPr="003C3464">
        <w:rPr>
          <w:rFonts w:ascii="Verdana" w:hAnsi="Verdana" w:cs="Arial"/>
          <w:szCs w:val="20"/>
        </w:rPr>
        <w:t>. Детям, отъезжающим автобусами на экскурсии, выдается сухой паек на обратную дорогу.</w:t>
      </w:r>
      <w:r w:rsidR="0010513E" w:rsidRPr="003C3464">
        <w:rPr>
          <w:rFonts w:ascii="Verdana" w:hAnsi="Verdana" w:cs="Arial"/>
          <w:bCs/>
          <w:szCs w:val="20"/>
        </w:rPr>
        <w:t xml:space="preserve"> В «</w:t>
      </w:r>
      <w:r w:rsidR="00386FC4" w:rsidRPr="003C3464">
        <w:rPr>
          <w:rFonts w:ascii="Verdana" w:hAnsi="Verdana" w:cs="Arial"/>
          <w:bCs/>
          <w:szCs w:val="20"/>
        </w:rPr>
        <w:t>Буфете</w:t>
      </w:r>
      <w:r w:rsidR="0010513E" w:rsidRPr="003C3464">
        <w:rPr>
          <w:rFonts w:ascii="Verdana" w:hAnsi="Verdana" w:cs="Arial"/>
          <w:bCs/>
          <w:szCs w:val="20"/>
        </w:rPr>
        <w:t xml:space="preserve">» можно купить </w:t>
      </w:r>
      <w:r w:rsidR="00737B21" w:rsidRPr="003C3464">
        <w:rPr>
          <w:rFonts w:ascii="Verdana" w:hAnsi="Verdana" w:cs="Arial"/>
          <w:bCs/>
          <w:szCs w:val="20"/>
        </w:rPr>
        <w:t xml:space="preserve">свежеиспеченные булочки, </w:t>
      </w:r>
      <w:r w:rsidR="0010513E" w:rsidRPr="003C3464">
        <w:rPr>
          <w:rFonts w:ascii="Verdana" w:hAnsi="Verdana" w:cs="Arial"/>
          <w:bCs/>
          <w:szCs w:val="20"/>
        </w:rPr>
        <w:t>мороженое</w:t>
      </w:r>
      <w:r w:rsidR="00737B21" w:rsidRPr="003C3464">
        <w:rPr>
          <w:rFonts w:ascii="Verdana" w:hAnsi="Verdana" w:cs="Arial"/>
          <w:bCs/>
          <w:szCs w:val="20"/>
        </w:rPr>
        <w:t xml:space="preserve"> (выдается только при теплой погоде)</w:t>
      </w:r>
      <w:r w:rsidR="0010513E" w:rsidRPr="003C3464">
        <w:rPr>
          <w:rFonts w:ascii="Verdana" w:hAnsi="Verdana" w:cs="Arial"/>
          <w:bCs/>
          <w:szCs w:val="20"/>
        </w:rPr>
        <w:t xml:space="preserve">, соки, минеральную воду, орешки. </w:t>
      </w:r>
    </w:p>
    <w:p w:rsidR="00BE2831" w:rsidRPr="003C3464" w:rsidRDefault="00BE2831" w:rsidP="00D26887">
      <w:pPr>
        <w:ind w:right="-2"/>
        <w:jc w:val="both"/>
        <w:rPr>
          <w:rFonts w:ascii="Verdana" w:hAnsi="Verdana" w:cs="Arial"/>
          <w:bCs/>
          <w:szCs w:val="20"/>
        </w:rPr>
      </w:pPr>
    </w:p>
    <w:p w:rsidR="0010513E" w:rsidRPr="003C3464" w:rsidRDefault="0010513E" w:rsidP="00D26887">
      <w:pPr>
        <w:tabs>
          <w:tab w:val="left" w:pos="3420"/>
        </w:tabs>
        <w:ind w:right="-2"/>
        <w:jc w:val="both"/>
        <w:rPr>
          <w:rFonts w:ascii="Verdana" w:hAnsi="Verdana" w:cs="Arial"/>
          <w:b/>
          <w:color w:val="0070C0"/>
          <w:szCs w:val="20"/>
        </w:rPr>
      </w:pPr>
      <w:r w:rsidRPr="003C3464">
        <w:rPr>
          <w:rFonts w:ascii="Verdana" w:hAnsi="Verdana" w:cs="Arial"/>
          <w:b/>
          <w:color w:val="0070C0"/>
          <w:szCs w:val="20"/>
        </w:rPr>
        <w:t xml:space="preserve">3. ПРОГРАММА ЛАГЕРЯ </w:t>
      </w:r>
    </w:p>
    <w:p w:rsidR="0010513E" w:rsidRPr="003C3464" w:rsidRDefault="0010513E" w:rsidP="00D26887">
      <w:pPr>
        <w:tabs>
          <w:tab w:val="left" w:pos="993"/>
          <w:tab w:val="left" w:pos="11340"/>
        </w:tabs>
        <w:autoSpaceDN w:val="0"/>
        <w:ind w:right="-2"/>
        <w:jc w:val="both"/>
        <w:rPr>
          <w:rFonts w:ascii="Verdana" w:hAnsi="Verdana" w:cs="Arial"/>
          <w:bCs/>
          <w:szCs w:val="20"/>
        </w:rPr>
      </w:pPr>
      <w:r w:rsidRPr="003C3464">
        <w:rPr>
          <w:rFonts w:ascii="Verdana" w:hAnsi="Verdana" w:cs="Arial"/>
          <w:bCs/>
          <w:szCs w:val="20"/>
        </w:rPr>
        <w:t>Все смены различны за тематикой и наполнением, поэтому вполне логично и уместно пребывание ребенка не в одной, а 2х</w:t>
      </w:r>
      <w:r w:rsidR="00386FC4" w:rsidRPr="003C3464">
        <w:rPr>
          <w:rFonts w:ascii="Verdana" w:hAnsi="Verdana" w:cs="Arial"/>
          <w:bCs/>
          <w:szCs w:val="20"/>
        </w:rPr>
        <w:t>,</w:t>
      </w:r>
      <w:r w:rsidRPr="003C3464">
        <w:rPr>
          <w:rFonts w:ascii="Verdana" w:hAnsi="Verdana" w:cs="Arial"/>
          <w:bCs/>
          <w:szCs w:val="20"/>
        </w:rPr>
        <w:t xml:space="preserve"> 3х</w:t>
      </w:r>
      <w:r w:rsidR="00386FC4" w:rsidRPr="003C3464">
        <w:rPr>
          <w:rFonts w:ascii="Verdana" w:hAnsi="Verdana" w:cs="Arial"/>
          <w:bCs/>
          <w:szCs w:val="20"/>
        </w:rPr>
        <w:t>….6</w:t>
      </w:r>
      <w:r w:rsidRPr="003C3464">
        <w:rPr>
          <w:rFonts w:ascii="Verdana" w:hAnsi="Verdana" w:cs="Arial"/>
          <w:bCs/>
          <w:szCs w:val="20"/>
        </w:rPr>
        <w:t xml:space="preserve"> сменах</w:t>
      </w:r>
      <w:r w:rsidR="003C3464">
        <w:rPr>
          <w:rFonts w:ascii="Verdana" w:hAnsi="Verdana" w:cs="Arial"/>
          <w:bCs/>
          <w:szCs w:val="20"/>
        </w:rPr>
        <w:t xml:space="preserve"> в разных странах</w:t>
      </w:r>
      <w:r w:rsidRPr="003C3464">
        <w:rPr>
          <w:rFonts w:ascii="Verdana" w:hAnsi="Verdana" w:cs="Arial"/>
          <w:bCs/>
          <w:szCs w:val="20"/>
        </w:rPr>
        <w:t xml:space="preserve">. </w:t>
      </w:r>
    </w:p>
    <w:p w:rsidR="00C601B8" w:rsidRPr="003C3464" w:rsidRDefault="00C601B8" w:rsidP="00D26887">
      <w:pPr>
        <w:tabs>
          <w:tab w:val="left" w:pos="993"/>
          <w:tab w:val="left" w:pos="11340"/>
        </w:tabs>
        <w:autoSpaceDN w:val="0"/>
        <w:ind w:right="-2"/>
        <w:jc w:val="both"/>
        <w:rPr>
          <w:rFonts w:ascii="Verdana" w:hAnsi="Verdana"/>
          <w:szCs w:val="20"/>
        </w:rPr>
      </w:pPr>
    </w:p>
    <w:p w:rsidR="0010513E" w:rsidRDefault="00386FC4" w:rsidP="00D26887">
      <w:pPr>
        <w:tabs>
          <w:tab w:val="left" w:pos="993"/>
          <w:tab w:val="left" w:pos="11340"/>
        </w:tabs>
        <w:autoSpaceDN w:val="0"/>
        <w:ind w:right="-2"/>
        <w:jc w:val="both"/>
        <w:rPr>
          <w:rFonts w:ascii="Verdana" w:hAnsi="Verdana"/>
          <w:szCs w:val="20"/>
        </w:rPr>
      </w:pPr>
      <w:r w:rsidRPr="003C3464">
        <w:rPr>
          <w:rFonts w:ascii="Verdana" w:hAnsi="Verdana"/>
          <w:szCs w:val="20"/>
        </w:rPr>
        <w:t>С ПРОГРАММОЙ КАЖДОГО ЛАГЕРЯ МОЖНО ОЗНАКОМИТЬСЯ В РЕКЛАМНЫХ МАТЕРИАЛАХ (у Секретаря).</w:t>
      </w:r>
    </w:p>
    <w:p w:rsidR="003C3464" w:rsidRPr="003C3464" w:rsidRDefault="003C3464" w:rsidP="00D26887">
      <w:pPr>
        <w:tabs>
          <w:tab w:val="left" w:pos="993"/>
          <w:tab w:val="left" w:pos="11340"/>
        </w:tabs>
        <w:autoSpaceDN w:val="0"/>
        <w:ind w:right="-2"/>
        <w:jc w:val="both"/>
        <w:rPr>
          <w:rFonts w:ascii="Verdana" w:hAnsi="Verdana"/>
          <w:szCs w:val="20"/>
        </w:rPr>
      </w:pPr>
    </w:p>
    <w:p w:rsidR="0010513E" w:rsidRPr="003C3464" w:rsidRDefault="0010513E" w:rsidP="00D26887">
      <w:pPr>
        <w:tabs>
          <w:tab w:val="left" w:pos="5235"/>
          <w:tab w:val="left" w:pos="11340"/>
        </w:tabs>
        <w:ind w:right="-2"/>
        <w:rPr>
          <w:rFonts w:ascii="Verdana" w:hAnsi="Verdana" w:cs="Courier New"/>
          <w:b/>
          <w:color w:val="0070C0"/>
          <w:szCs w:val="20"/>
        </w:rPr>
      </w:pPr>
      <w:r w:rsidRPr="003C3464">
        <w:rPr>
          <w:rFonts w:ascii="Verdana" w:hAnsi="Verdana" w:cs="Courier New"/>
          <w:b/>
          <w:color w:val="0070C0"/>
          <w:szCs w:val="20"/>
        </w:rPr>
        <w:t>РАСПОРЯДОК ДНЯ:</w:t>
      </w:r>
    </w:p>
    <w:p w:rsidR="00386FC4" w:rsidRPr="003C3464" w:rsidRDefault="003C3464" w:rsidP="00D26887">
      <w:pPr>
        <w:tabs>
          <w:tab w:val="left" w:pos="5235"/>
          <w:tab w:val="left" w:pos="11340"/>
        </w:tabs>
        <w:ind w:left="851" w:right="-2" w:hanging="142"/>
        <w:jc w:val="both"/>
        <w:rPr>
          <w:rFonts w:ascii="Verdana" w:hAnsi="Verdana" w:cs="Courier New"/>
          <w:szCs w:val="20"/>
        </w:rPr>
      </w:pPr>
      <w:r>
        <w:rPr>
          <w:rFonts w:ascii="Verdana" w:hAnsi="Verdana" w:cs="Courier New"/>
          <w:szCs w:val="20"/>
        </w:rPr>
        <w:t>7.45</w:t>
      </w:r>
      <w:r w:rsidR="00386FC4" w:rsidRPr="003C3464">
        <w:rPr>
          <w:rFonts w:ascii="Verdana" w:hAnsi="Verdana" w:cs="Courier New"/>
          <w:szCs w:val="20"/>
        </w:rPr>
        <w:t xml:space="preserve"> – ПОДЪЕМ для ночующих на базе. УМЫВАНИЕ. </w:t>
      </w:r>
    </w:p>
    <w:p w:rsidR="00386FC4" w:rsidRPr="003C3464" w:rsidRDefault="00386FC4" w:rsidP="00D26887">
      <w:pPr>
        <w:tabs>
          <w:tab w:val="left" w:pos="5235"/>
          <w:tab w:val="left" w:pos="11340"/>
        </w:tabs>
        <w:ind w:left="851" w:right="-2" w:hanging="142"/>
        <w:jc w:val="both"/>
        <w:rPr>
          <w:rFonts w:ascii="Verdana" w:hAnsi="Verdana" w:cs="Courier New"/>
          <w:szCs w:val="20"/>
        </w:rPr>
      </w:pPr>
      <w:r w:rsidRPr="003C3464">
        <w:rPr>
          <w:rFonts w:ascii="Verdana" w:hAnsi="Verdana" w:cs="Courier New"/>
          <w:szCs w:val="20"/>
        </w:rPr>
        <w:t>8.00-8.40 – ПРОБЕЖКА. УТРЕННЕЕ КУПАНИЕ В МОРЕ.</w:t>
      </w:r>
    </w:p>
    <w:p w:rsidR="00386FC4" w:rsidRPr="003C3464" w:rsidRDefault="00386FC4" w:rsidP="00D26887">
      <w:pPr>
        <w:tabs>
          <w:tab w:val="left" w:pos="5235"/>
          <w:tab w:val="left" w:pos="11340"/>
        </w:tabs>
        <w:ind w:left="851" w:right="-2" w:hanging="142"/>
        <w:jc w:val="both"/>
        <w:rPr>
          <w:rFonts w:ascii="Verdana" w:hAnsi="Verdana" w:cs="Courier New"/>
          <w:szCs w:val="20"/>
        </w:rPr>
      </w:pPr>
      <w:r w:rsidRPr="003C3464">
        <w:rPr>
          <w:rFonts w:ascii="Verdana" w:hAnsi="Verdana" w:cs="Courier New"/>
          <w:szCs w:val="20"/>
        </w:rPr>
        <w:t xml:space="preserve">8.40-9.00 - УБОРКА СВОИХ НОМЕРОВ. </w:t>
      </w:r>
    </w:p>
    <w:p w:rsidR="00386FC4" w:rsidRPr="003C3464" w:rsidRDefault="00386FC4" w:rsidP="00D26887">
      <w:pPr>
        <w:tabs>
          <w:tab w:val="left" w:pos="5235"/>
          <w:tab w:val="left" w:pos="11340"/>
        </w:tabs>
        <w:ind w:left="851" w:right="-2" w:hanging="142"/>
        <w:jc w:val="both"/>
        <w:rPr>
          <w:rFonts w:ascii="Verdana" w:hAnsi="Verdana" w:cs="Courier New"/>
          <w:szCs w:val="20"/>
        </w:rPr>
      </w:pPr>
      <w:r w:rsidRPr="003C3464">
        <w:rPr>
          <w:rFonts w:ascii="Verdana" w:hAnsi="Verdana" w:cs="Courier New"/>
          <w:szCs w:val="20"/>
        </w:rPr>
        <w:t xml:space="preserve">9.00-9.40 – ЗАВТРАК </w:t>
      </w:r>
    </w:p>
    <w:p w:rsidR="0010513E" w:rsidRPr="003C3464" w:rsidRDefault="0010513E" w:rsidP="00D26887">
      <w:pPr>
        <w:tabs>
          <w:tab w:val="left" w:pos="5235"/>
          <w:tab w:val="left" w:pos="11340"/>
        </w:tabs>
        <w:ind w:left="851" w:right="-2" w:hanging="142"/>
        <w:jc w:val="both"/>
        <w:rPr>
          <w:rFonts w:ascii="Verdana" w:hAnsi="Verdana" w:cs="Courier New"/>
          <w:szCs w:val="20"/>
        </w:rPr>
      </w:pPr>
      <w:r w:rsidRPr="003C3464">
        <w:rPr>
          <w:rFonts w:ascii="Verdana" w:hAnsi="Verdana" w:cs="Courier New"/>
          <w:szCs w:val="20"/>
        </w:rPr>
        <w:t xml:space="preserve">9.00-9.55 – заезд </w:t>
      </w:r>
      <w:r w:rsidR="00386FC4" w:rsidRPr="003C3464">
        <w:rPr>
          <w:rFonts w:ascii="Verdana" w:hAnsi="Verdana" w:cs="Courier New"/>
          <w:szCs w:val="20"/>
        </w:rPr>
        <w:t xml:space="preserve">ДНЕВНОГО ЛАГЕРЯ </w:t>
      </w:r>
      <w:r w:rsidRPr="003C3464">
        <w:rPr>
          <w:rFonts w:ascii="Verdana" w:hAnsi="Verdana" w:cs="Courier New"/>
          <w:szCs w:val="20"/>
        </w:rPr>
        <w:t>(возможна индив</w:t>
      </w:r>
      <w:r w:rsidR="00C601B8" w:rsidRPr="003C3464">
        <w:rPr>
          <w:rFonts w:ascii="Verdana" w:hAnsi="Verdana" w:cs="Courier New"/>
          <w:szCs w:val="20"/>
        </w:rPr>
        <w:t>.</w:t>
      </w:r>
      <w:r w:rsidRPr="003C3464">
        <w:rPr>
          <w:rFonts w:ascii="Verdana" w:hAnsi="Verdana" w:cs="Courier New"/>
          <w:szCs w:val="20"/>
        </w:rPr>
        <w:t xml:space="preserve"> или коллективная доставка)</w:t>
      </w:r>
    </w:p>
    <w:p w:rsidR="0010513E" w:rsidRPr="003C3464" w:rsidRDefault="0010513E" w:rsidP="00D26887">
      <w:pPr>
        <w:tabs>
          <w:tab w:val="left" w:pos="5235"/>
          <w:tab w:val="left" w:pos="11340"/>
        </w:tabs>
        <w:ind w:left="851" w:right="-2" w:hanging="142"/>
        <w:jc w:val="both"/>
        <w:rPr>
          <w:rFonts w:ascii="Verdana" w:hAnsi="Verdana" w:cs="Courier New"/>
          <w:szCs w:val="20"/>
        </w:rPr>
      </w:pPr>
      <w:r w:rsidRPr="003C3464">
        <w:rPr>
          <w:rFonts w:ascii="Verdana" w:hAnsi="Verdana" w:cs="Courier New"/>
          <w:szCs w:val="20"/>
        </w:rPr>
        <w:t xml:space="preserve">10.00 – </w:t>
      </w:r>
      <w:r w:rsidR="00386FC4" w:rsidRPr="003C3464">
        <w:rPr>
          <w:rFonts w:ascii="Verdana" w:hAnsi="Verdana" w:cs="Courier New"/>
          <w:szCs w:val="20"/>
        </w:rPr>
        <w:t>ПОСТРОЕНИЕ. Ц</w:t>
      </w:r>
      <w:r w:rsidRPr="003C3464">
        <w:rPr>
          <w:rFonts w:ascii="Verdana" w:hAnsi="Verdana" w:cs="Courier New"/>
          <w:szCs w:val="20"/>
        </w:rPr>
        <w:t xml:space="preserve">еремония поднятия флага </w:t>
      </w:r>
      <w:r w:rsidR="00386FC4" w:rsidRPr="003C3464">
        <w:rPr>
          <w:rFonts w:ascii="Verdana" w:hAnsi="Verdana" w:cs="Arial"/>
          <w:b/>
          <w:szCs w:val="20"/>
        </w:rPr>
        <w:t>«</w:t>
      </w:r>
      <w:r w:rsidR="003C3464">
        <w:rPr>
          <w:rFonts w:ascii="Verdana" w:hAnsi="Verdana" w:cs="Arial"/>
          <w:szCs w:val="20"/>
          <w:lang w:val="en-US"/>
        </w:rPr>
        <w:t>MINIBOSS</w:t>
      </w:r>
      <w:r w:rsidR="00386FC4" w:rsidRPr="003C3464">
        <w:rPr>
          <w:rFonts w:ascii="Verdana" w:hAnsi="Verdana" w:cs="Arial"/>
          <w:szCs w:val="20"/>
        </w:rPr>
        <w:t>»®</w:t>
      </w:r>
    </w:p>
    <w:p w:rsidR="0010513E" w:rsidRPr="003C3464" w:rsidRDefault="0010513E" w:rsidP="00D26887">
      <w:pPr>
        <w:tabs>
          <w:tab w:val="left" w:pos="5235"/>
          <w:tab w:val="left" w:pos="11340"/>
        </w:tabs>
        <w:ind w:left="851" w:right="-2" w:hanging="142"/>
        <w:jc w:val="both"/>
        <w:rPr>
          <w:rFonts w:ascii="Verdana" w:hAnsi="Verdana" w:cs="Courier New"/>
          <w:szCs w:val="20"/>
        </w:rPr>
      </w:pPr>
      <w:r w:rsidRPr="003C3464">
        <w:rPr>
          <w:rFonts w:ascii="Verdana" w:hAnsi="Verdana" w:cs="Courier New"/>
          <w:szCs w:val="20"/>
        </w:rPr>
        <w:t xml:space="preserve">10.05 – 10.20 – </w:t>
      </w:r>
      <w:r w:rsidR="00386FC4" w:rsidRPr="003C3464">
        <w:rPr>
          <w:rFonts w:ascii="Verdana" w:hAnsi="Verdana" w:cs="Courier New"/>
          <w:szCs w:val="20"/>
        </w:rPr>
        <w:t xml:space="preserve">ФИРМЕННАЯ УТРЕННЯЯ ЗАРЯДКА </w:t>
      </w:r>
      <w:r w:rsidRPr="003C3464">
        <w:rPr>
          <w:rFonts w:ascii="Verdana" w:hAnsi="Verdana" w:cs="Courier New"/>
          <w:szCs w:val="20"/>
        </w:rPr>
        <w:t>(спортивный инструктор)</w:t>
      </w:r>
    </w:p>
    <w:p w:rsidR="0010513E" w:rsidRPr="003C3464" w:rsidRDefault="0010513E" w:rsidP="00D26887">
      <w:pPr>
        <w:tabs>
          <w:tab w:val="left" w:pos="5235"/>
          <w:tab w:val="left" w:pos="11340"/>
        </w:tabs>
        <w:ind w:left="851" w:right="-2" w:hanging="142"/>
        <w:jc w:val="both"/>
        <w:rPr>
          <w:rFonts w:ascii="Verdana" w:hAnsi="Verdana" w:cs="Courier New"/>
          <w:szCs w:val="20"/>
        </w:rPr>
      </w:pPr>
      <w:r w:rsidRPr="003C3464">
        <w:rPr>
          <w:rFonts w:ascii="Verdana" w:hAnsi="Verdana" w:cs="Courier New"/>
          <w:szCs w:val="20"/>
        </w:rPr>
        <w:t>10.25 – 10.40 –</w:t>
      </w:r>
      <w:r w:rsidR="00386FC4" w:rsidRPr="003C3464">
        <w:rPr>
          <w:rFonts w:ascii="Verdana" w:hAnsi="Verdana" w:cs="Courier New"/>
          <w:szCs w:val="20"/>
        </w:rPr>
        <w:t xml:space="preserve"> ЗАВТРАК для ДНЕВНОГО ЛАГЕРЯ</w:t>
      </w:r>
    </w:p>
    <w:p w:rsidR="0010513E" w:rsidRPr="003C3464" w:rsidRDefault="0010513E" w:rsidP="00D26887">
      <w:pPr>
        <w:tabs>
          <w:tab w:val="left" w:pos="5235"/>
          <w:tab w:val="left" w:pos="11340"/>
        </w:tabs>
        <w:ind w:left="851" w:right="-2" w:hanging="142"/>
        <w:jc w:val="both"/>
        <w:rPr>
          <w:rFonts w:ascii="Verdana" w:hAnsi="Verdana" w:cs="Courier New"/>
          <w:szCs w:val="20"/>
        </w:rPr>
      </w:pPr>
      <w:r w:rsidRPr="003C3464">
        <w:rPr>
          <w:rFonts w:ascii="Verdana" w:hAnsi="Verdana" w:cs="Courier New"/>
          <w:szCs w:val="20"/>
        </w:rPr>
        <w:t>10.45 – 11.30 – занятие № 1 (новые знания, их отработка, закрепление)</w:t>
      </w:r>
    </w:p>
    <w:p w:rsidR="0010513E" w:rsidRPr="003C3464" w:rsidRDefault="0010513E" w:rsidP="00D26887">
      <w:pPr>
        <w:tabs>
          <w:tab w:val="left" w:pos="5235"/>
          <w:tab w:val="left" w:pos="11199"/>
          <w:tab w:val="left" w:pos="11340"/>
        </w:tabs>
        <w:ind w:left="851" w:right="-2" w:hanging="142"/>
        <w:jc w:val="both"/>
        <w:rPr>
          <w:rFonts w:ascii="Verdana" w:hAnsi="Verdana" w:cs="Courier New"/>
          <w:szCs w:val="20"/>
        </w:rPr>
      </w:pPr>
      <w:r w:rsidRPr="003C3464">
        <w:rPr>
          <w:rFonts w:ascii="Verdana" w:hAnsi="Verdana" w:cs="Courier New"/>
          <w:szCs w:val="20"/>
        </w:rPr>
        <w:t>11.30 – 12.15 – занятие № 2 (внедрение знаний в практику)</w:t>
      </w:r>
    </w:p>
    <w:p w:rsidR="0010513E" w:rsidRPr="003C3464" w:rsidRDefault="0010513E" w:rsidP="00D26887">
      <w:pPr>
        <w:tabs>
          <w:tab w:val="left" w:pos="6096"/>
          <w:tab w:val="left" w:pos="12060"/>
          <w:tab w:val="left" w:pos="12201"/>
        </w:tabs>
        <w:ind w:left="851" w:right="-2" w:hanging="142"/>
        <w:jc w:val="both"/>
        <w:rPr>
          <w:rFonts w:ascii="Verdana" w:hAnsi="Verdana" w:cs="Courier New"/>
          <w:szCs w:val="20"/>
        </w:rPr>
      </w:pPr>
      <w:r w:rsidRPr="003C3464">
        <w:rPr>
          <w:rFonts w:ascii="Verdana" w:hAnsi="Verdana" w:cs="Courier New"/>
          <w:szCs w:val="20"/>
        </w:rPr>
        <w:t>12.15</w:t>
      </w:r>
      <w:r w:rsidR="00AA1F73" w:rsidRPr="003C3464">
        <w:rPr>
          <w:rFonts w:ascii="Verdana" w:hAnsi="Verdana" w:cs="Courier New"/>
          <w:szCs w:val="20"/>
        </w:rPr>
        <w:t xml:space="preserve"> </w:t>
      </w:r>
      <w:r w:rsidRPr="003C3464">
        <w:rPr>
          <w:rFonts w:ascii="Verdana" w:hAnsi="Verdana" w:cs="Courier New"/>
          <w:szCs w:val="20"/>
        </w:rPr>
        <w:t>-</w:t>
      </w:r>
      <w:r w:rsidR="00AA1F73" w:rsidRPr="003C3464">
        <w:rPr>
          <w:rFonts w:ascii="Verdana" w:hAnsi="Verdana" w:cs="Courier New"/>
          <w:szCs w:val="20"/>
        </w:rPr>
        <w:t xml:space="preserve"> </w:t>
      </w:r>
      <w:r w:rsidRPr="003C3464">
        <w:rPr>
          <w:rFonts w:ascii="Verdana" w:hAnsi="Verdana" w:cs="Courier New"/>
          <w:szCs w:val="20"/>
        </w:rPr>
        <w:t>13.00 – тематический отдых (party, игры</w:t>
      </w:r>
      <w:r w:rsidR="00386FC4" w:rsidRPr="003C3464">
        <w:rPr>
          <w:rFonts w:ascii="Verdana" w:hAnsi="Verdana" w:cs="Courier New"/>
          <w:szCs w:val="20"/>
        </w:rPr>
        <w:t>, клубы</w:t>
      </w:r>
      <w:r w:rsidRPr="003C3464">
        <w:rPr>
          <w:rFonts w:ascii="Verdana" w:hAnsi="Verdana" w:cs="Courier New"/>
          <w:szCs w:val="20"/>
        </w:rPr>
        <w:t>)</w:t>
      </w:r>
    </w:p>
    <w:p w:rsidR="0010513E" w:rsidRPr="003C3464" w:rsidRDefault="0010513E" w:rsidP="00D26887">
      <w:pPr>
        <w:tabs>
          <w:tab w:val="left" w:pos="5235"/>
          <w:tab w:val="left" w:pos="11340"/>
        </w:tabs>
        <w:ind w:left="851" w:right="-2" w:hanging="142"/>
        <w:jc w:val="both"/>
        <w:rPr>
          <w:rFonts w:ascii="Verdana" w:hAnsi="Verdana" w:cs="Courier New"/>
          <w:szCs w:val="20"/>
        </w:rPr>
      </w:pPr>
      <w:r w:rsidRPr="003C3464">
        <w:rPr>
          <w:rFonts w:ascii="Verdana" w:hAnsi="Verdana" w:cs="Courier New"/>
          <w:szCs w:val="20"/>
        </w:rPr>
        <w:t>13.00</w:t>
      </w:r>
      <w:r w:rsidR="00AA1F73" w:rsidRPr="003C3464">
        <w:rPr>
          <w:rFonts w:ascii="Verdana" w:hAnsi="Verdana" w:cs="Courier New"/>
          <w:szCs w:val="20"/>
        </w:rPr>
        <w:t xml:space="preserve"> </w:t>
      </w:r>
      <w:r w:rsidRPr="003C3464">
        <w:rPr>
          <w:rFonts w:ascii="Verdana" w:hAnsi="Verdana" w:cs="Courier New"/>
          <w:szCs w:val="20"/>
        </w:rPr>
        <w:t>-</w:t>
      </w:r>
      <w:r w:rsidR="00AA1F73" w:rsidRPr="003C3464">
        <w:rPr>
          <w:rFonts w:ascii="Verdana" w:hAnsi="Verdana" w:cs="Courier New"/>
          <w:szCs w:val="20"/>
        </w:rPr>
        <w:t xml:space="preserve"> </w:t>
      </w:r>
      <w:r w:rsidR="003C3464">
        <w:rPr>
          <w:rFonts w:ascii="Verdana" w:hAnsi="Verdana" w:cs="Courier New"/>
          <w:szCs w:val="20"/>
        </w:rPr>
        <w:t>13.45 –</w:t>
      </w:r>
      <w:r w:rsidRPr="003C3464">
        <w:rPr>
          <w:rFonts w:ascii="Verdana" w:hAnsi="Verdana" w:cs="Courier New"/>
          <w:szCs w:val="20"/>
        </w:rPr>
        <w:t xml:space="preserve"> полноценный вкусный </w:t>
      </w:r>
      <w:r w:rsidR="00386FC4" w:rsidRPr="003C3464">
        <w:rPr>
          <w:rFonts w:ascii="Verdana" w:hAnsi="Verdana" w:cs="Courier New"/>
          <w:szCs w:val="20"/>
        </w:rPr>
        <w:t>ОБЕД</w:t>
      </w:r>
    </w:p>
    <w:p w:rsidR="0010513E" w:rsidRPr="003C3464" w:rsidRDefault="0010513E" w:rsidP="00D26887">
      <w:pPr>
        <w:tabs>
          <w:tab w:val="left" w:pos="5235"/>
          <w:tab w:val="left" w:pos="11340"/>
        </w:tabs>
        <w:ind w:left="851" w:right="-2" w:hanging="142"/>
        <w:jc w:val="both"/>
        <w:rPr>
          <w:rFonts w:ascii="Verdana" w:hAnsi="Verdana" w:cs="Courier New"/>
          <w:szCs w:val="20"/>
        </w:rPr>
      </w:pPr>
      <w:r w:rsidRPr="003C3464">
        <w:rPr>
          <w:rFonts w:ascii="Verdana" w:hAnsi="Verdana" w:cs="Courier New"/>
          <w:szCs w:val="20"/>
        </w:rPr>
        <w:t>13.45</w:t>
      </w:r>
      <w:r w:rsidR="00AA1F73" w:rsidRPr="003C3464">
        <w:rPr>
          <w:rFonts w:ascii="Verdana" w:hAnsi="Verdana" w:cs="Courier New"/>
          <w:szCs w:val="20"/>
        </w:rPr>
        <w:t xml:space="preserve"> </w:t>
      </w:r>
      <w:r w:rsidRPr="003C3464">
        <w:rPr>
          <w:rFonts w:ascii="Verdana" w:hAnsi="Verdana" w:cs="Courier New"/>
          <w:szCs w:val="20"/>
        </w:rPr>
        <w:t>-</w:t>
      </w:r>
      <w:r w:rsidR="00AA1F73" w:rsidRPr="003C3464">
        <w:rPr>
          <w:rFonts w:ascii="Verdana" w:hAnsi="Verdana" w:cs="Courier New"/>
          <w:szCs w:val="20"/>
        </w:rPr>
        <w:t xml:space="preserve"> </w:t>
      </w:r>
      <w:r w:rsidRPr="003C3464">
        <w:rPr>
          <w:rFonts w:ascii="Verdana" w:hAnsi="Verdana" w:cs="Courier New"/>
          <w:szCs w:val="20"/>
        </w:rPr>
        <w:t xml:space="preserve">14.30 – </w:t>
      </w:r>
      <w:r w:rsidR="00386FC4" w:rsidRPr="003C3464">
        <w:rPr>
          <w:rFonts w:ascii="Verdana" w:hAnsi="Verdana" w:cs="Courier New"/>
          <w:szCs w:val="20"/>
        </w:rPr>
        <w:t xml:space="preserve">ОТДЫХ НА ПЛЯЖЕ </w:t>
      </w:r>
      <w:r w:rsidRPr="003C3464">
        <w:rPr>
          <w:rFonts w:ascii="Verdana" w:hAnsi="Verdana" w:cs="Courier New"/>
          <w:szCs w:val="20"/>
        </w:rPr>
        <w:t>(предоставляются шезлонги, зонты, душ)</w:t>
      </w:r>
    </w:p>
    <w:p w:rsidR="0010513E" w:rsidRPr="003C3464" w:rsidRDefault="0010513E" w:rsidP="00D26887">
      <w:pPr>
        <w:tabs>
          <w:tab w:val="left" w:pos="5235"/>
          <w:tab w:val="left" w:pos="11340"/>
        </w:tabs>
        <w:ind w:left="851" w:right="-2" w:hanging="142"/>
        <w:jc w:val="both"/>
        <w:rPr>
          <w:rFonts w:ascii="Verdana" w:hAnsi="Verdana" w:cs="Courier New"/>
          <w:szCs w:val="20"/>
        </w:rPr>
      </w:pPr>
      <w:r w:rsidRPr="003C3464">
        <w:rPr>
          <w:rFonts w:ascii="Verdana" w:hAnsi="Verdana" w:cs="Courier New"/>
          <w:szCs w:val="20"/>
        </w:rPr>
        <w:t>14.30</w:t>
      </w:r>
      <w:r w:rsidR="00AA1F73" w:rsidRPr="003C3464">
        <w:rPr>
          <w:rFonts w:ascii="Verdana" w:hAnsi="Verdana" w:cs="Courier New"/>
          <w:szCs w:val="20"/>
        </w:rPr>
        <w:t xml:space="preserve"> </w:t>
      </w:r>
      <w:r w:rsidRPr="003C3464">
        <w:rPr>
          <w:rFonts w:ascii="Verdana" w:hAnsi="Verdana" w:cs="Courier New"/>
          <w:szCs w:val="20"/>
        </w:rPr>
        <w:t>-</w:t>
      </w:r>
      <w:r w:rsidR="00AA1F73" w:rsidRPr="003C3464">
        <w:rPr>
          <w:rFonts w:ascii="Verdana" w:hAnsi="Verdana" w:cs="Courier New"/>
          <w:szCs w:val="20"/>
        </w:rPr>
        <w:t xml:space="preserve"> </w:t>
      </w:r>
      <w:r w:rsidRPr="003C3464">
        <w:rPr>
          <w:rFonts w:ascii="Verdana" w:hAnsi="Verdana" w:cs="Courier New"/>
          <w:szCs w:val="20"/>
        </w:rPr>
        <w:t>1</w:t>
      </w:r>
      <w:r w:rsidR="003D00ED" w:rsidRPr="003C3464">
        <w:rPr>
          <w:rFonts w:ascii="Verdana" w:hAnsi="Verdana" w:cs="Courier New"/>
          <w:szCs w:val="20"/>
        </w:rPr>
        <w:t>6.00</w:t>
      </w:r>
      <w:r w:rsidRPr="003C3464">
        <w:rPr>
          <w:rFonts w:ascii="Verdana" w:hAnsi="Verdana" w:cs="Courier New"/>
          <w:szCs w:val="20"/>
        </w:rPr>
        <w:t xml:space="preserve"> – </w:t>
      </w:r>
      <w:r w:rsidR="003D00ED" w:rsidRPr="003C3464">
        <w:rPr>
          <w:rFonts w:ascii="Verdana" w:hAnsi="Verdana" w:cs="Courier New"/>
          <w:szCs w:val="20"/>
        </w:rPr>
        <w:t>СПОРТИВНЫЕ ИГРЫ</w:t>
      </w:r>
      <w:r w:rsidR="00386FC4" w:rsidRPr="003C3464">
        <w:rPr>
          <w:rFonts w:ascii="Verdana" w:hAnsi="Verdana" w:cs="Courier New"/>
          <w:szCs w:val="20"/>
        </w:rPr>
        <w:t xml:space="preserve"> (</w:t>
      </w:r>
      <w:r w:rsidR="003D00ED" w:rsidRPr="003C3464">
        <w:rPr>
          <w:rFonts w:ascii="Verdana" w:hAnsi="Verdana" w:cs="Courier New"/>
          <w:szCs w:val="20"/>
        </w:rPr>
        <w:t>футбол, волейбол, шахматы, шашки</w:t>
      </w:r>
      <w:r w:rsidR="00386FC4" w:rsidRPr="003C3464">
        <w:rPr>
          <w:rFonts w:ascii="Verdana" w:hAnsi="Verdana" w:cs="Courier New"/>
          <w:szCs w:val="20"/>
        </w:rPr>
        <w:t>)</w:t>
      </w:r>
    </w:p>
    <w:p w:rsidR="003D00ED" w:rsidRPr="003C3464" w:rsidRDefault="003D00ED" w:rsidP="00D26887">
      <w:pPr>
        <w:tabs>
          <w:tab w:val="left" w:pos="5235"/>
          <w:tab w:val="left" w:pos="11340"/>
        </w:tabs>
        <w:ind w:left="851" w:right="-2" w:hanging="142"/>
        <w:jc w:val="both"/>
        <w:rPr>
          <w:rFonts w:ascii="Verdana" w:hAnsi="Verdana" w:cs="Courier New"/>
          <w:szCs w:val="20"/>
        </w:rPr>
      </w:pPr>
      <w:r w:rsidRPr="003C3464">
        <w:rPr>
          <w:rFonts w:ascii="Verdana" w:hAnsi="Verdana" w:cs="Courier New"/>
          <w:szCs w:val="20"/>
        </w:rPr>
        <w:t>14.30 - 16.00 – ОБУЧЕНИЕ виндсерфингу (по заказу)</w:t>
      </w:r>
    </w:p>
    <w:p w:rsidR="0010513E" w:rsidRPr="003C3464" w:rsidRDefault="0010513E" w:rsidP="00D26887">
      <w:pPr>
        <w:tabs>
          <w:tab w:val="left" w:pos="5235"/>
          <w:tab w:val="left" w:pos="11340"/>
        </w:tabs>
        <w:ind w:left="851" w:right="-2" w:hanging="142"/>
        <w:jc w:val="both"/>
        <w:rPr>
          <w:rFonts w:ascii="Verdana" w:hAnsi="Verdana" w:cs="Courier New"/>
          <w:szCs w:val="20"/>
        </w:rPr>
      </w:pPr>
      <w:r w:rsidRPr="003C3464">
        <w:rPr>
          <w:rFonts w:ascii="Verdana" w:hAnsi="Verdana" w:cs="Courier New"/>
          <w:szCs w:val="20"/>
        </w:rPr>
        <w:t>16.00</w:t>
      </w:r>
      <w:r w:rsidR="00AA1F73" w:rsidRPr="003C3464">
        <w:rPr>
          <w:rFonts w:ascii="Verdana" w:hAnsi="Verdana" w:cs="Courier New"/>
          <w:szCs w:val="20"/>
        </w:rPr>
        <w:t xml:space="preserve"> </w:t>
      </w:r>
      <w:r w:rsidRPr="003C3464">
        <w:rPr>
          <w:rFonts w:ascii="Verdana" w:hAnsi="Verdana" w:cs="Courier New"/>
          <w:szCs w:val="20"/>
        </w:rPr>
        <w:t xml:space="preserve">- 16.20 – полезный </w:t>
      </w:r>
      <w:r w:rsidR="003D00ED" w:rsidRPr="003C3464">
        <w:rPr>
          <w:rFonts w:ascii="Verdana" w:hAnsi="Verdana" w:cs="Courier New"/>
          <w:szCs w:val="20"/>
        </w:rPr>
        <w:t>ЛАНЧ</w:t>
      </w:r>
    </w:p>
    <w:p w:rsidR="0010513E" w:rsidRPr="003C3464" w:rsidRDefault="0010513E" w:rsidP="00D26887">
      <w:pPr>
        <w:tabs>
          <w:tab w:val="left" w:pos="5235"/>
          <w:tab w:val="left" w:pos="11340"/>
        </w:tabs>
        <w:ind w:left="851" w:right="-2" w:hanging="142"/>
        <w:jc w:val="both"/>
        <w:rPr>
          <w:rFonts w:ascii="Verdana" w:hAnsi="Verdana" w:cs="Courier New"/>
          <w:szCs w:val="20"/>
        </w:rPr>
      </w:pPr>
      <w:r w:rsidRPr="003C3464">
        <w:rPr>
          <w:rFonts w:ascii="Verdana" w:hAnsi="Verdana" w:cs="Courier New"/>
          <w:szCs w:val="20"/>
        </w:rPr>
        <w:t>16.20</w:t>
      </w:r>
      <w:r w:rsidR="00AA1F73" w:rsidRPr="003C3464">
        <w:rPr>
          <w:rFonts w:ascii="Verdana" w:hAnsi="Verdana" w:cs="Courier New"/>
          <w:szCs w:val="20"/>
        </w:rPr>
        <w:t xml:space="preserve"> </w:t>
      </w:r>
      <w:r w:rsidRPr="003C3464">
        <w:rPr>
          <w:rFonts w:ascii="Verdana" w:hAnsi="Verdana" w:cs="Courier New"/>
          <w:szCs w:val="20"/>
        </w:rPr>
        <w:t>-</w:t>
      </w:r>
      <w:r w:rsidR="00AA1F73" w:rsidRPr="003C3464">
        <w:rPr>
          <w:rFonts w:ascii="Verdana" w:hAnsi="Verdana" w:cs="Courier New"/>
          <w:szCs w:val="20"/>
        </w:rPr>
        <w:t xml:space="preserve"> </w:t>
      </w:r>
      <w:r w:rsidRPr="003C3464">
        <w:rPr>
          <w:rFonts w:ascii="Verdana" w:hAnsi="Verdana" w:cs="Courier New"/>
          <w:szCs w:val="20"/>
        </w:rPr>
        <w:t xml:space="preserve">17.00 – </w:t>
      </w:r>
      <w:r w:rsidR="003D00ED" w:rsidRPr="003C3464">
        <w:rPr>
          <w:rFonts w:ascii="Verdana" w:hAnsi="Verdana" w:cs="Courier New"/>
          <w:szCs w:val="20"/>
        </w:rPr>
        <w:t>ОТДЫХ</w:t>
      </w:r>
      <w:r w:rsidRPr="003C3464">
        <w:rPr>
          <w:rFonts w:ascii="Verdana" w:hAnsi="Verdana" w:cs="Courier New"/>
          <w:szCs w:val="20"/>
        </w:rPr>
        <w:t xml:space="preserve"> (</w:t>
      </w:r>
      <w:r w:rsidR="003D00ED" w:rsidRPr="003C3464">
        <w:rPr>
          <w:rFonts w:ascii="Verdana" w:hAnsi="Verdana" w:cs="Courier New"/>
          <w:szCs w:val="20"/>
        </w:rPr>
        <w:t xml:space="preserve">клуб, </w:t>
      </w:r>
      <w:r w:rsidRPr="003C3464">
        <w:rPr>
          <w:rFonts w:ascii="Verdana" w:hAnsi="Verdana" w:cs="Courier New"/>
          <w:szCs w:val="20"/>
        </w:rPr>
        <w:t>прогулки, конкурсы)</w:t>
      </w:r>
    </w:p>
    <w:p w:rsidR="0010513E" w:rsidRPr="003C3464" w:rsidRDefault="0010513E" w:rsidP="00D26887">
      <w:pPr>
        <w:tabs>
          <w:tab w:val="left" w:pos="5235"/>
          <w:tab w:val="left" w:pos="11340"/>
        </w:tabs>
        <w:ind w:left="851" w:right="-2" w:hanging="142"/>
        <w:jc w:val="both"/>
        <w:rPr>
          <w:rFonts w:ascii="Verdana" w:hAnsi="Verdana" w:cs="Courier New"/>
          <w:szCs w:val="20"/>
        </w:rPr>
      </w:pPr>
      <w:r w:rsidRPr="003C3464">
        <w:rPr>
          <w:rFonts w:ascii="Verdana" w:hAnsi="Verdana" w:cs="Courier New"/>
          <w:szCs w:val="20"/>
        </w:rPr>
        <w:t>17.00 – отправка домой</w:t>
      </w:r>
    </w:p>
    <w:p w:rsidR="003D00ED" w:rsidRPr="003C3464" w:rsidRDefault="003D00ED" w:rsidP="00D26887">
      <w:pPr>
        <w:tabs>
          <w:tab w:val="left" w:pos="5235"/>
          <w:tab w:val="left" w:pos="11340"/>
        </w:tabs>
        <w:ind w:left="851" w:right="-2" w:hanging="142"/>
        <w:jc w:val="both"/>
        <w:rPr>
          <w:rFonts w:ascii="Verdana" w:hAnsi="Verdana" w:cs="Courier New"/>
          <w:szCs w:val="20"/>
        </w:rPr>
      </w:pPr>
      <w:r w:rsidRPr="003C3464">
        <w:rPr>
          <w:rFonts w:ascii="Verdana" w:hAnsi="Verdana" w:cs="Courier New"/>
          <w:szCs w:val="20"/>
        </w:rPr>
        <w:t>17.00-20.00 – СВОБОДНОЕ ВРЕМЯ, СТУДИИ</w:t>
      </w:r>
    </w:p>
    <w:p w:rsidR="003D00ED" w:rsidRPr="003C3464" w:rsidRDefault="003D00ED" w:rsidP="00D26887">
      <w:pPr>
        <w:tabs>
          <w:tab w:val="left" w:pos="5235"/>
          <w:tab w:val="left" w:pos="11340"/>
        </w:tabs>
        <w:ind w:left="851" w:right="-2" w:hanging="142"/>
        <w:jc w:val="both"/>
        <w:rPr>
          <w:rFonts w:ascii="Verdana" w:hAnsi="Verdana" w:cs="Courier New"/>
          <w:szCs w:val="20"/>
        </w:rPr>
      </w:pPr>
      <w:r w:rsidRPr="003C3464">
        <w:rPr>
          <w:rFonts w:ascii="Verdana" w:hAnsi="Verdana" w:cs="Courier New"/>
          <w:szCs w:val="20"/>
        </w:rPr>
        <w:t>19.00 - УЖИН</w:t>
      </w:r>
    </w:p>
    <w:p w:rsidR="003D00ED" w:rsidRPr="003C3464" w:rsidRDefault="003D00ED" w:rsidP="00D26887">
      <w:pPr>
        <w:tabs>
          <w:tab w:val="left" w:pos="5235"/>
          <w:tab w:val="left" w:pos="11340"/>
        </w:tabs>
        <w:ind w:left="851" w:right="-2" w:hanging="142"/>
        <w:jc w:val="both"/>
        <w:rPr>
          <w:rFonts w:ascii="Verdana" w:hAnsi="Verdana" w:cs="Courier New"/>
          <w:szCs w:val="20"/>
        </w:rPr>
      </w:pPr>
      <w:r w:rsidRPr="003C3464">
        <w:rPr>
          <w:rFonts w:ascii="Verdana" w:hAnsi="Verdana" w:cs="Courier New"/>
          <w:szCs w:val="20"/>
        </w:rPr>
        <w:t xml:space="preserve">20.00 – </w:t>
      </w:r>
      <w:r w:rsidR="00C601B8" w:rsidRPr="003C3464">
        <w:rPr>
          <w:rFonts w:ascii="Verdana" w:hAnsi="Verdana" w:cs="Courier New"/>
          <w:szCs w:val="20"/>
        </w:rPr>
        <w:t xml:space="preserve">ВЕЧЕРНИЙ </w:t>
      </w:r>
      <w:r w:rsidRPr="003C3464">
        <w:rPr>
          <w:rFonts w:ascii="Verdana" w:hAnsi="Verdana" w:cs="Courier New"/>
          <w:szCs w:val="20"/>
        </w:rPr>
        <w:t>КИНОЗАЛ или КЛУБ</w:t>
      </w:r>
    </w:p>
    <w:p w:rsidR="003D00ED" w:rsidRPr="003C3464" w:rsidRDefault="003D00ED" w:rsidP="00D26887">
      <w:pPr>
        <w:tabs>
          <w:tab w:val="left" w:pos="5235"/>
          <w:tab w:val="left" w:pos="11340"/>
        </w:tabs>
        <w:ind w:left="851" w:right="-2" w:hanging="142"/>
        <w:jc w:val="both"/>
        <w:rPr>
          <w:rFonts w:ascii="Verdana" w:hAnsi="Verdana" w:cs="Courier New"/>
          <w:szCs w:val="20"/>
        </w:rPr>
      </w:pPr>
      <w:r w:rsidRPr="003C3464">
        <w:rPr>
          <w:rFonts w:ascii="Verdana" w:hAnsi="Verdana" w:cs="Courier New"/>
          <w:szCs w:val="20"/>
        </w:rPr>
        <w:t>20.00 – ВЕЧЕРНИЙ ЧАЙ со сладостями</w:t>
      </w:r>
    </w:p>
    <w:p w:rsidR="003D00ED" w:rsidRPr="003C3464" w:rsidRDefault="003D00ED" w:rsidP="00D26887">
      <w:pPr>
        <w:tabs>
          <w:tab w:val="left" w:pos="5235"/>
          <w:tab w:val="left" w:pos="11340"/>
        </w:tabs>
        <w:ind w:left="851" w:right="-2" w:hanging="142"/>
        <w:jc w:val="both"/>
        <w:rPr>
          <w:rFonts w:ascii="Verdana" w:hAnsi="Verdana" w:cs="Courier New"/>
          <w:szCs w:val="20"/>
        </w:rPr>
      </w:pPr>
      <w:r w:rsidRPr="003C3464">
        <w:rPr>
          <w:rFonts w:ascii="Verdana" w:hAnsi="Verdana" w:cs="Courier New"/>
          <w:szCs w:val="20"/>
        </w:rPr>
        <w:t>22.00 - ОТБОЙ</w:t>
      </w:r>
    </w:p>
    <w:p w:rsidR="00C601B8" w:rsidRPr="003C3464" w:rsidRDefault="00C601B8" w:rsidP="00D26887">
      <w:pPr>
        <w:tabs>
          <w:tab w:val="left" w:pos="993"/>
          <w:tab w:val="left" w:pos="11340"/>
        </w:tabs>
        <w:autoSpaceDN w:val="0"/>
        <w:ind w:right="-2"/>
        <w:jc w:val="both"/>
        <w:rPr>
          <w:rFonts w:ascii="Verdana" w:hAnsi="Verdana" w:cs="Arial"/>
          <w:b/>
          <w:bCs/>
          <w:color w:val="E36C0A"/>
          <w:szCs w:val="20"/>
        </w:rPr>
      </w:pPr>
    </w:p>
    <w:p w:rsidR="0010513E" w:rsidRPr="003C3464" w:rsidRDefault="0010513E" w:rsidP="00D26887">
      <w:pPr>
        <w:tabs>
          <w:tab w:val="left" w:pos="993"/>
          <w:tab w:val="left" w:pos="11340"/>
        </w:tabs>
        <w:autoSpaceDN w:val="0"/>
        <w:ind w:right="-2"/>
        <w:jc w:val="both"/>
        <w:rPr>
          <w:rFonts w:ascii="Verdana" w:hAnsi="Verdana" w:cs="Arial"/>
          <w:szCs w:val="20"/>
        </w:rPr>
      </w:pPr>
      <w:r w:rsidRPr="003C3464">
        <w:rPr>
          <w:rFonts w:ascii="Verdana" w:hAnsi="Verdana" w:cs="Arial"/>
          <w:b/>
          <w:bCs/>
          <w:color w:val="0070C0"/>
          <w:szCs w:val="20"/>
        </w:rPr>
        <w:t>РЕЗУЛЬТАТ.</w:t>
      </w:r>
      <w:r w:rsidRPr="003C3464">
        <w:rPr>
          <w:rFonts w:ascii="Verdana" w:hAnsi="Verdana" w:cs="Arial"/>
          <w:bCs/>
          <w:szCs w:val="20"/>
        </w:rPr>
        <w:t xml:space="preserve"> Каждый участник </w:t>
      </w:r>
      <w:r w:rsidR="003D00ED" w:rsidRPr="003C3464">
        <w:rPr>
          <w:rFonts w:ascii="Verdana" w:hAnsi="Verdana" w:cs="Arial"/>
          <w:bCs/>
          <w:szCs w:val="20"/>
        </w:rPr>
        <w:t>в зависимости от выбранного лагеря</w:t>
      </w:r>
      <w:r w:rsidRPr="003C3464">
        <w:rPr>
          <w:rFonts w:ascii="Verdana" w:hAnsi="Verdana" w:cs="Arial"/>
          <w:bCs/>
          <w:szCs w:val="20"/>
        </w:rPr>
        <w:t xml:space="preserve"> освоит не менее 5 видов полезной активности (спорт, творчество, интеллектуальные и коммуникативные игры, иностранные языки, командные состязания), а также пройдет финальное тематическое мероприятие (шоу-концерт, выставка, турпоход</w:t>
      </w:r>
      <w:r w:rsidR="00322973" w:rsidRPr="003C3464">
        <w:rPr>
          <w:rFonts w:ascii="Verdana" w:hAnsi="Verdana" w:cs="Arial"/>
          <w:bCs/>
          <w:szCs w:val="20"/>
        </w:rPr>
        <w:t>, конкурс, чемпионат</w:t>
      </w:r>
      <w:r w:rsidRPr="003C3464">
        <w:rPr>
          <w:rFonts w:ascii="Verdana" w:hAnsi="Verdana" w:cs="Arial"/>
          <w:bCs/>
          <w:szCs w:val="20"/>
        </w:rPr>
        <w:t xml:space="preserve">). Каждому участнику и каждой команде Лагеря начисляются баллы (оценки). </w:t>
      </w:r>
      <w:r w:rsidR="003C3464">
        <w:rPr>
          <w:rFonts w:ascii="Verdana" w:hAnsi="Verdana" w:cs="Arial"/>
          <w:bCs/>
          <w:szCs w:val="20"/>
          <w:lang w:val="uk-UA"/>
        </w:rPr>
        <w:t>В каждой смене</w:t>
      </w:r>
      <w:r w:rsidRPr="003C3464">
        <w:rPr>
          <w:rFonts w:ascii="Verdana" w:hAnsi="Verdana" w:cs="Arial"/>
          <w:bCs/>
          <w:szCs w:val="20"/>
        </w:rPr>
        <w:t xml:space="preserve"> проводятся заключительные соревнования и Турниры в личном и командном первенстве. Победители  определяются по сумме всех заработанных баллов. </w:t>
      </w:r>
      <w:r w:rsidR="00322973" w:rsidRPr="003C3464">
        <w:rPr>
          <w:rFonts w:ascii="Verdana" w:hAnsi="Verdana" w:cs="Arial"/>
          <w:szCs w:val="20"/>
        </w:rPr>
        <w:t>П</w:t>
      </w:r>
      <w:r w:rsidRPr="003C3464">
        <w:rPr>
          <w:rFonts w:ascii="Verdana" w:hAnsi="Verdana" w:cs="Arial"/>
          <w:szCs w:val="20"/>
        </w:rPr>
        <w:t xml:space="preserve">ризы. </w:t>
      </w:r>
    </w:p>
    <w:p w:rsidR="0010513E" w:rsidRPr="003C3464" w:rsidRDefault="0010513E" w:rsidP="00D26887">
      <w:pPr>
        <w:ind w:right="-2"/>
        <w:jc w:val="both"/>
        <w:rPr>
          <w:rFonts w:ascii="Verdana" w:hAnsi="Verdana"/>
          <w:szCs w:val="20"/>
        </w:rPr>
      </w:pPr>
    </w:p>
    <w:p w:rsidR="0010513E" w:rsidRPr="003C3464" w:rsidRDefault="0010513E" w:rsidP="00D26887">
      <w:pPr>
        <w:tabs>
          <w:tab w:val="left" w:pos="3420"/>
        </w:tabs>
        <w:ind w:right="-2"/>
        <w:jc w:val="both"/>
        <w:rPr>
          <w:rFonts w:ascii="Verdana" w:hAnsi="Verdana" w:cs="Arial"/>
          <w:b/>
          <w:color w:val="0070C0"/>
          <w:szCs w:val="20"/>
        </w:rPr>
      </w:pPr>
      <w:r w:rsidRPr="003C3464">
        <w:rPr>
          <w:rFonts w:ascii="Verdana" w:hAnsi="Verdana" w:cs="Arial"/>
          <w:b/>
          <w:color w:val="0070C0"/>
          <w:szCs w:val="20"/>
        </w:rPr>
        <w:t>4. ОТВЕТСТВЕННОСТЬ РОДИТЕЛЕЙ</w:t>
      </w:r>
    </w:p>
    <w:p w:rsidR="0010513E" w:rsidRPr="003C3464" w:rsidRDefault="0010513E" w:rsidP="00D26887">
      <w:pPr>
        <w:ind w:right="-2"/>
        <w:jc w:val="both"/>
        <w:rPr>
          <w:rFonts w:ascii="Verdana" w:hAnsi="Verdana" w:cs="Arial"/>
          <w:color w:val="4A5148"/>
          <w:szCs w:val="20"/>
        </w:rPr>
      </w:pPr>
      <w:r w:rsidRPr="003C3464">
        <w:rPr>
          <w:rFonts w:ascii="Verdana" w:hAnsi="Verdana" w:cs="Arial"/>
          <w:color w:val="000000"/>
          <w:szCs w:val="20"/>
        </w:rPr>
        <w:t xml:space="preserve">В связи с предстоящими спортивными нагрузками на группы мышц и внутренние органы, которые ребенок почти не испытывает в течении учебного года, сидя за партой или дома за уроками 60% времени, мы рекомендуем провести обследование ребенка у врачей. Если что-либо будет не в норме, Вам следует начать лечение ребенка. Постарайтесь уберечь ребенка от вирусных и инфекционных заболеваний перед отправкой в Лагерь. </w:t>
      </w:r>
      <w:r w:rsidR="003C3464">
        <w:rPr>
          <w:rFonts w:ascii="Verdana" w:hAnsi="Verdana" w:cs="Arial"/>
          <w:color w:val="000000"/>
          <w:szCs w:val="20"/>
          <w:lang w:val="uk-UA"/>
        </w:rPr>
        <w:t>При приезде в лагерь, В</w:t>
      </w:r>
      <w:r w:rsidR="003C3464">
        <w:rPr>
          <w:rFonts w:ascii="Verdana" w:hAnsi="Verdana" w:cs="Arial"/>
          <w:color w:val="000000"/>
          <w:szCs w:val="20"/>
        </w:rPr>
        <w:t>ы гарантируете, что ребенок здоров.</w:t>
      </w:r>
    </w:p>
    <w:p w:rsidR="0010513E" w:rsidRPr="003C3464" w:rsidRDefault="0010513E" w:rsidP="00D26887">
      <w:pPr>
        <w:ind w:right="-2"/>
        <w:jc w:val="both"/>
        <w:rPr>
          <w:rFonts w:ascii="Verdana" w:hAnsi="Verdana" w:cs="Arial"/>
          <w:color w:val="000000"/>
          <w:szCs w:val="20"/>
        </w:rPr>
      </w:pPr>
      <w:r w:rsidRPr="003C3464">
        <w:rPr>
          <w:rFonts w:ascii="Verdana" w:hAnsi="Verdana" w:cs="Arial"/>
          <w:color w:val="000000"/>
          <w:szCs w:val="20"/>
        </w:rPr>
        <w:t xml:space="preserve">Каждое утро при отправке детей в Лагерь убедитесь в том, что ребенок взял с собой </w:t>
      </w:r>
      <w:r w:rsidRPr="003C3464">
        <w:rPr>
          <w:rFonts w:ascii="Verdana" w:hAnsi="Verdana" w:cs="Arial"/>
          <w:color w:val="000000"/>
          <w:szCs w:val="20"/>
          <w:u w:val="single"/>
        </w:rPr>
        <w:t>кепку, воду в бутылочке, полотенце и крем от загара</w:t>
      </w:r>
      <w:r w:rsidR="003C3464">
        <w:rPr>
          <w:rFonts w:ascii="Verdana" w:hAnsi="Verdana" w:cs="Arial"/>
          <w:color w:val="000000"/>
          <w:szCs w:val="20"/>
          <w:u w:val="single"/>
        </w:rPr>
        <w:t>, комаров</w:t>
      </w:r>
      <w:r w:rsidRPr="003C3464">
        <w:rPr>
          <w:rFonts w:ascii="Verdana" w:hAnsi="Verdana" w:cs="Arial"/>
          <w:color w:val="000000"/>
          <w:szCs w:val="20"/>
        </w:rPr>
        <w:t>. Научите ребенка самостоятельно следить за своевременностью н</w:t>
      </w:r>
      <w:r w:rsidR="00322973" w:rsidRPr="003C3464">
        <w:rPr>
          <w:rFonts w:ascii="Verdana" w:hAnsi="Verdana" w:cs="Arial"/>
          <w:color w:val="000000"/>
          <w:szCs w:val="20"/>
        </w:rPr>
        <w:t>анесения солнцезащитных кремов!!!</w:t>
      </w:r>
    </w:p>
    <w:p w:rsidR="0010513E" w:rsidRPr="003C3464" w:rsidRDefault="0010513E" w:rsidP="00D26887">
      <w:pPr>
        <w:shd w:val="clear" w:color="auto" w:fill="FFFFFF"/>
        <w:ind w:right="-2"/>
        <w:jc w:val="both"/>
        <w:rPr>
          <w:rFonts w:ascii="Verdana" w:hAnsi="Verdana" w:cs="Arial"/>
          <w:color w:val="000000"/>
          <w:szCs w:val="20"/>
        </w:rPr>
      </w:pPr>
      <w:r w:rsidRPr="003C3464">
        <w:rPr>
          <w:rFonts w:ascii="Verdana" w:hAnsi="Verdana" w:cs="Arial"/>
          <w:color w:val="000000"/>
          <w:szCs w:val="20"/>
        </w:rPr>
        <w:t>Уважаемые родители! Если Вы намеренно или случайно скроете от нас информацию о хронических заболеваниях ребенка при направлении его к нам, помните, вся ответственность за возможные последствия лежит на Вас!</w:t>
      </w:r>
    </w:p>
    <w:p w:rsidR="0010513E" w:rsidRPr="003C3464" w:rsidRDefault="0010513E" w:rsidP="00D26887">
      <w:pPr>
        <w:ind w:right="-2"/>
        <w:jc w:val="both"/>
        <w:rPr>
          <w:rFonts w:ascii="Verdana" w:hAnsi="Verdana" w:cs="Arial"/>
          <w:b/>
          <w:color w:val="0070C0"/>
          <w:szCs w:val="20"/>
        </w:rPr>
      </w:pPr>
    </w:p>
    <w:p w:rsidR="0010513E" w:rsidRPr="003C3464" w:rsidRDefault="0010513E" w:rsidP="00D26887">
      <w:pPr>
        <w:ind w:right="-2"/>
        <w:jc w:val="both"/>
        <w:rPr>
          <w:rFonts w:ascii="Verdana" w:hAnsi="Verdana" w:cs="Arial"/>
          <w:b/>
          <w:color w:val="0070C0"/>
          <w:szCs w:val="20"/>
        </w:rPr>
      </w:pPr>
      <w:r w:rsidRPr="003C3464">
        <w:rPr>
          <w:rFonts w:ascii="Verdana" w:hAnsi="Verdana" w:cs="Arial"/>
          <w:b/>
          <w:color w:val="0070C0"/>
          <w:szCs w:val="20"/>
        </w:rPr>
        <w:t>5. ПРАВИЛА ПОВЕДЕНИЯ УЧАСТНИКА ЛАГЕРЯ:</w:t>
      </w:r>
    </w:p>
    <w:p w:rsidR="0010513E" w:rsidRPr="003C3464" w:rsidRDefault="00BE2831" w:rsidP="00D26887">
      <w:pPr>
        <w:widowControl/>
        <w:numPr>
          <w:ilvl w:val="0"/>
          <w:numId w:val="8"/>
        </w:numPr>
        <w:shd w:val="clear" w:color="auto" w:fill="FFFFFF"/>
        <w:tabs>
          <w:tab w:val="num" w:pos="360"/>
        </w:tabs>
        <w:suppressAutoHyphens w:val="0"/>
        <w:autoSpaceDE w:val="0"/>
        <w:autoSpaceDN w:val="0"/>
        <w:adjustRightInd w:val="0"/>
        <w:ind w:left="360" w:right="-2"/>
        <w:jc w:val="both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Соблюдать базовые нормы Этики. </w:t>
      </w:r>
      <w:r w:rsidR="0010513E" w:rsidRPr="003C3464">
        <w:rPr>
          <w:rFonts w:ascii="Verdana" w:hAnsi="Verdana" w:cs="Arial"/>
          <w:szCs w:val="20"/>
        </w:rPr>
        <w:t>Не брать</w:t>
      </w:r>
      <w:r w:rsidR="0010513E" w:rsidRPr="003C3464">
        <w:rPr>
          <w:rFonts w:ascii="Verdana" w:hAnsi="Verdana" w:cs="Arial"/>
          <w:bCs/>
          <w:szCs w:val="20"/>
        </w:rPr>
        <w:t xml:space="preserve"> в Лагерь ювелирные изделия, </w:t>
      </w:r>
      <w:r w:rsidR="00322973" w:rsidRPr="003C3464">
        <w:rPr>
          <w:rFonts w:ascii="Verdana" w:hAnsi="Verdana" w:cs="Arial"/>
          <w:bCs/>
          <w:szCs w:val="20"/>
        </w:rPr>
        <w:t>мобильные телефоны, iPAD</w:t>
      </w:r>
      <w:r w:rsidR="0010513E" w:rsidRPr="003C3464">
        <w:rPr>
          <w:rFonts w:ascii="Verdana" w:hAnsi="Verdana" w:cs="Arial"/>
          <w:bCs/>
          <w:szCs w:val="20"/>
        </w:rPr>
        <w:t xml:space="preserve">. </w:t>
      </w:r>
      <w:r w:rsidR="0010513E" w:rsidRPr="003C3464">
        <w:rPr>
          <w:rFonts w:ascii="Verdana" w:hAnsi="Verdana" w:cs="Arial"/>
          <w:iCs/>
          <w:szCs w:val="20"/>
        </w:rPr>
        <w:t xml:space="preserve">Администрация и сотрудники Лагеря не несут ответственность за </w:t>
      </w:r>
      <w:r w:rsidR="0010513E" w:rsidRPr="003C3464">
        <w:rPr>
          <w:rFonts w:ascii="Verdana" w:hAnsi="Verdana" w:cs="Arial"/>
          <w:iCs/>
          <w:szCs w:val="20"/>
        </w:rPr>
        <w:lastRenderedPageBreak/>
        <w:t xml:space="preserve">порчу или потерю данных вещей. </w:t>
      </w:r>
      <w:r w:rsidR="00322973" w:rsidRPr="003C3464">
        <w:rPr>
          <w:rFonts w:ascii="Verdana" w:hAnsi="Verdana" w:cs="Arial"/>
          <w:iCs/>
          <w:szCs w:val="20"/>
        </w:rPr>
        <w:t xml:space="preserve">Более того, это отвлекает ребенка от занятий. </w:t>
      </w:r>
      <w:r w:rsidR="0010513E" w:rsidRPr="003C3464">
        <w:rPr>
          <w:rFonts w:ascii="Verdana" w:hAnsi="Verdana" w:cs="Arial"/>
          <w:szCs w:val="20"/>
        </w:rPr>
        <w:t>Сумма денег, выделяемая детям на карманные расходы (вода, соки, мороженое, сувениры) определяется родителями самостоя</w:t>
      </w:r>
      <w:r>
        <w:rPr>
          <w:rFonts w:ascii="Verdana" w:hAnsi="Verdana" w:cs="Arial"/>
          <w:szCs w:val="20"/>
        </w:rPr>
        <w:t>тельно, но не должна превышать 1</w:t>
      </w:r>
      <w:r w:rsidR="0010513E" w:rsidRPr="003C3464">
        <w:rPr>
          <w:rFonts w:ascii="Verdana" w:hAnsi="Verdana" w:cs="Arial"/>
          <w:szCs w:val="20"/>
        </w:rPr>
        <w:t>00</w:t>
      </w:r>
      <w:r>
        <w:rPr>
          <w:rFonts w:ascii="Verdana" w:hAnsi="Verdana" w:cs="Arial"/>
          <w:szCs w:val="20"/>
        </w:rPr>
        <w:t xml:space="preserve"> евро</w:t>
      </w:r>
      <w:r w:rsidR="0010513E" w:rsidRPr="003C3464">
        <w:rPr>
          <w:rFonts w:ascii="Verdana" w:hAnsi="Verdana" w:cs="Arial"/>
          <w:szCs w:val="20"/>
        </w:rPr>
        <w:t>/день.</w:t>
      </w:r>
      <w:r>
        <w:rPr>
          <w:rFonts w:ascii="Verdana" w:hAnsi="Verdana" w:cs="Arial"/>
          <w:szCs w:val="20"/>
        </w:rPr>
        <w:t xml:space="preserve"> Просим не звонить детям и не отвлекать их с 10.00 до 17.00 во время занятий.</w:t>
      </w:r>
    </w:p>
    <w:p w:rsidR="0010513E" w:rsidRPr="003C3464" w:rsidRDefault="0010513E" w:rsidP="00D26887">
      <w:pPr>
        <w:widowControl/>
        <w:numPr>
          <w:ilvl w:val="0"/>
          <w:numId w:val="8"/>
        </w:numPr>
        <w:tabs>
          <w:tab w:val="num" w:pos="360"/>
        </w:tabs>
        <w:suppressAutoHyphens w:val="0"/>
        <w:ind w:left="360" w:right="-2"/>
        <w:jc w:val="both"/>
        <w:rPr>
          <w:rFonts w:ascii="Verdana" w:hAnsi="Verdana" w:cs="Arial"/>
          <w:szCs w:val="20"/>
        </w:rPr>
      </w:pPr>
      <w:r w:rsidRPr="003C3464">
        <w:rPr>
          <w:rFonts w:ascii="Verdana" w:hAnsi="Verdana" w:cs="Arial"/>
          <w:szCs w:val="20"/>
        </w:rPr>
        <w:t>Понимать необходимость подчинения Руководителю Лагеря и педагогическому составу.</w:t>
      </w:r>
    </w:p>
    <w:p w:rsidR="0010513E" w:rsidRPr="003C3464" w:rsidRDefault="0010513E" w:rsidP="00D26887">
      <w:pPr>
        <w:widowControl/>
        <w:numPr>
          <w:ilvl w:val="0"/>
          <w:numId w:val="8"/>
        </w:numPr>
        <w:tabs>
          <w:tab w:val="num" w:pos="360"/>
        </w:tabs>
        <w:suppressAutoHyphens w:val="0"/>
        <w:ind w:left="360" w:right="-2"/>
        <w:jc w:val="both"/>
        <w:rPr>
          <w:rFonts w:ascii="Verdana" w:hAnsi="Verdana" w:cs="Arial"/>
          <w:szCs w:val="20"/>
        </w:rPr>
      </w:pPr>
      <w:r w:rsidRPr="003C3464">
        <w:rPr>
          <w:rFonts w:ascii="Verdana" w:hAnsi="Verdana" w:cs="Arial"/>
          <w:szCs w:val="20"/>
        </w:rPr>
        <w:t>Выполнять санитарно-гигиенические требования: следить за своим внешним видом, одеждой, содержать в порядке</w:t>
      </w:r>
      <w:r w:rsidR="00BE2831">
        <w:rPr>
          <w:rFonts w:ascii="Verdana" w:hAnsi="Verdana" w:cs="Arial"/>
          <w:szCs w:val="20"/>
        </w:rPr>
        <w:t xml:space="preserve"> </w:t>
      </w:r>
      <w:r w:rsidR="00322973" w:rsidRPr="003C3464">
        <w:rPr>
          <w:rFonts w:ascii="Verdana" w:hAnsi="Verdana" w:cs="Arial"/>
          <w:szCs w:val="20"/>
        </w:rPr>
        <w:t>комнату</w:t>
      </w:r>
      <w:r w:rsidRPr="003C3464">
        <w:rPr>
          <w:rFonts w:ascii="Verdana" w:hAnsi="Verdana" w:cs="Arial"/>
          <w:szCs w:val="20"/>
        </w:rPr>
        <w:t xml:space="preserve"> и личные вещи. </w:t>
      </w:r>
    </w:p>
    <w:p w:rsidR="0010513E" w:rsidRPr="003C3464" w:rsidRDefault="0010513E" w:rsidP="00D26887">
      <w:pPr>
        <w:widowControl/>
        <w:numPr>
          <w:ilvl w:val="0"/>
          <w:numId w:val="8"/>
        </w:numPr>
        <w:tabs>
          <w:tab w:val="num" w:pos="360"/>
        </w:tabs>
        <w:suppressAutoHyphens w:val="0"/>
        <w:ind w:left="360" w:right="-2"/>
        <w:jc w:val="both"/>
        <w:rPr>
          <w:rFonts w:ascii="Verdana" w:hAnsi="Verdana" w:cs="Arial"/>
          <w:b/>
          <w:szCs w:val="20"/>
        </w:rPr>
      </w:pPr>
      <w:r w:rsidRPr="003C3464">
        <w:rPr>
          <w:rFonts w:ascii="Verdana" w:hAnsi="Verdana" w:cs="Arial"/>
          <w:szCs w:val="20"/>
        </w:rPr>
        <w:t>Соблюдать Режима дня: своевременное прибытие и отправка</w:t>
      </w:r>
      <w:r w:rsidR="005569D8" w:rsidRPr="003C3464">
        <w:rPr>
          <w:rFonts w:ascii="Verdana" w:hAnsi="Verdana" w:cs="Arial"/>
          <w:szCs w:val="20"/>
        </w:rPr>
        <w:t xml:space="preserve"> </w:t>
      </w:r>
      <w:r w:rsidR="00BE2831">
        <w:rPr>
          <w:rFonts w:ascii="Verdana" w:hAnsi="Verdana" w:cs="Arial"/>
          <w:szCs w:val="20"/>
        </w:rPr>
        <w:t>из лагеря.</w:t>
      </w:r>
    </w:p>
    <w:p w:rsidR="0010513E" w:rsidRPr="003C3464" w:rsidRDefault="0010513E" w:rsidP="00D26887">
      <w:pPr>
        <w:widowControl/>
        <w:numPr>
          <w:ilvl w:val="0"/>
          <w:numId w:val="8"/>
        </w:numPr>
        <w:tabs>
          <w:tab w:val="num" w:pos="360"/>
        </w:tabs>
        <w:suppressAutoHyphens w:val="0"/>
        <w:ind w:left="360" w:right="-2"/>
        <w:jc w:val="both"/>
        <w:rPr>
          <w:rFonts w:ascii="Verdana" w:hAnsi="Verdana" w:cs="Arial"/>
          <w:szCs w:val="20"/>
        </w:rPr>
      </w:pPr>
      <w:r w:rsidRPr="003C3464">
        <w:rPr>
          <w:rFonts w:ascii="Verdana" w:hAnsi="Verdana" w:cs="Arial"/>
          <w:szCs w:val="20"/>
        </w:rPr>
        <w:t xml:space="preserve">Принимать участие в общественно-полезном труде (в частности, посадка цветов, накрывание </w:t>
      </w:r>
      <w:r w:rsidR="00322973" w:rsidRPr="003C3464">
        <w:rPr>
          <w:rFonts w:ascii="Verdana" w:hAnsi="Verdana" w:cs="Arial"/>
          <w:szCs w:val="20"/>
        </w:rPr>
        <w:t xml:space="preserve">столов </w:t>
      </w:r>
      <w:r w:rsidRPr="003C3464">
        <w:rPr>
          <w:rFonts w:ascii="Verdana" w:hAnsi="Verdana" w:cs="Arial"/>
          <w:szCs w:val="20"/>
        </w:rPr>
        <w:t xml:space="preserve">в столовой, уборка за собой грязной посуды, уборка территории лагерей от мусора). </w:t>
      </w:r>
    </w:p>
    <w:p w:rsidR="0010513E" w:rsidRPr="003C3464" w:rsidRDefault="0010513E" w:rsidP="00D26887">
      <w:pPr>
        <w:widowControl/>
        <w:numPr>
          <w:ilvl w:val="0"/>
          <w:numId w:val="8"/>
        </w:numPr>
        <w:tabs>
          <w:tab w:val="num" w:pos="360"/>
        </w:tabs>
        <w:suppressAutoHyphens w:val="0"/>
        <w:ind w:left="360" w:right="-2"/>
        <w:jc w:val="both"/>
        <w:rPr>
          <w:rFonts w:ascii="Verdana" w:hAnsi="Verdana" w:cs="Arial"/>
          <w:szCs w:val="20"/>
        </w:rPr>
      </w:pPr>
      <w:r w:rsidRPr="003C3464">
        <w:rPr>
          <w:rFonts w:ascii="Verdana" w:hAnsi="Verdana" w:cs="Arial"/>
          <w:color w:val="000000"/>
          <w:szCs w:val="20"/>
        </w:rPr>
        <w:t>При недомогании, ребенок должен немедленно сообщить об этом</w:t>
      </w:r>
      <w:r w:rsidR="00322973" w:rsidRPr="003C3464">
        <w:rPr>
          <w:rFonts w:ascii="Verdana" w:hAnsi="Verdana" w:cs="Arial"/>
          <w:color w:val="000000"/>
          <w:szCs w:val="20"/>
        </w:rPr>
        <w:t xml:space="preserve"> своим отрядным педагогам, или </w:t>
      </w:r>
      <w:r w:rsidRPr="003C3464">
        <w:rPr>
          <w:rFonts w:ascii="Verdana" w:hAnsi="Verdana" w:cs="Arial"/>
          <w:color w:val="000000"/>
          <w:szCs w:val="20"/>
        </w:rPr>
        <w:t>Руководителю Лагеря напрямую</w:t>
      </w:r>
      <w:r w:rsidRPr="003C3464">
        <w:rPr>
          <w:rFonts w:ascii="Verdana" w:hAnsi="Verdana" w:cs="Arial"/>
          <w:szCs w:val="20"/>
        </w:rPr>
        <w:t xml:space="preserve">. </w:t>
      </w:r>
    </w:p>
    <w:p w:rsidR="0010513E" w:rsidRPr="003C3464" w:rsidRDefault="0010513E" w:rsidP="00D26887">
      <w:pPr>
        <w:widowControl/>
        <w:numPr>
          <w:ilvl w:val="0"/>
          <w:numId w:val="8"/>
        </w:numPr>
        <w:tabs>
          <w:tab w:val="num" w:pos="360"/>
        </w:tabs>
        <w:suppressAutoHyphens w:val="0"/>
        <w:ind w:left="360" w:right="-2"/>
        <w:jc w:val="both"/>
        <w:rPr>
          <w:rFonts w:ascii="Verdana" w:hAnsi="Verdana" w:cs="Arial"/>
          <w:szCs w:val="20"/>
        </w:rPr>
      </w:pPr>
      <w:r w:rsidRPr="003C3464">
        <w:rPr>
          <w:rFonts w:ascii="Verdana" w:hAnsi="Verdana" w:cs="Arial"/>
          <w:szCs w:val="20"/>
        </w:rPr>
        <w:t xml:space="preserve">Бережно и аккуратно относиться к имуществу, находящемуся на </w:t>
      </w:r>
      <w:r w:rsidR="00BE2831">
        <w:rPr>
          <w:rFonts w:ascii="Verdana" w:hAnsi="Verdana" w:cs="Arial"/>
          <w:szCs w:val="20"/>
        </w:rPr>
        <w:t>тур</w:t>
      </w:r>
      <w:r w:rsidRPr="003C3464">
        <w:rPr>
          <w:rFonts w:ascii="Verdana" w:hAnsi="Verdana" w:cs="Arial"/>
          <w:szCs w:val="20"/>
        </w:rPr>
        <w:t xml:space="preserve">Базе отдыха. </w:t>
      </w:r>
      <w:r w:rsidRPr="003C3464">
        <w:rPr>
          <w:rFonts w:ascii="Verdana" w:hAnsi="Verdana" w:cs="Arial"/>
          <w:b/>
          <w:szCs w:val="20"/>
        </w:rPr>
        <w:t xml:space="preserve">При порче ребенком (царапание, обрисовывание, поломка и др.) любого имущества, родители обязаны уплатить сумму штрафа от </w:t>
      </w:r>
      <w:r w:rsidR="00BE2831">
        <w:rPr>
          <w:rFonts w:ascii="Verdana" w:hAnsi="Verdana" w:cs="Arial"/>
          <w:b/>
          <w:szCs w:val="20"/>
        </w:rPr>
        <w:t>от 50 евро</w:t>
      </w:r>
      <w:r w:rsidRPr="003C3464">
        <w:rPr>
          <w:rFonts w:ascii="Verdana" w:hAnsi="Verdana" w:cs="Arial"/>
          <w:b/>
          <w:szCs w:val="20"/>
        </w:rPr>
        <w:t>, в зависимости от степени поломки.</w:t>
      </w:r>
    </w:p>
    <w:p w:rsidR="0010513E" w:rsidRPr="003C3464" w:rsidRDefault="0010513E" w:rsidP="00D26887">
      <w:pPr>
        <w:widowControl/>
        <w:numPr>
          <w:ilvl w:val="0"/>
          <w:numId w:val="8"/>
        </w:numPr>
        <w:tabs>
          <w:tab w:val="num" w:pos="360"/>
        </w:tabs>
        <w:suppressAutoHyphens w:val="0"/>
        <w:ind w:left="360" w:right="-2"/>
        <w:jc w:val="both"/>
        <w:rPr>
          <w:rFonts w:ascii="Verdana" w:hAnsi="Verdana" w:cs="Arial"/>
          <w:szCs w:val="20"/>
        </w:rPr>
      </w:pPr>
      <w:r w:rsidRPr="003C3464">
        <w:rPr>
          <w:rFonts w:ascii="Verdana" w:hAnsi="Verdana" w:cs="Arial"/>
          <w:szCs w:val="20"/>
        </w:rPr>
        <w:t>Не совершать действий, наносящих вред своему здоровью и здоровью окружающих.</w:t>
      </w:r>
    </w:p>
    <w:p w:rsidR="0010513E" w:rsidRPr="003C3464" w:rsidRDefault="0010513E" w:rsidP="00D26887">
      <w:pPr>
        <w:widowControl/>
        <w:numPr>
          <w:ilvl w:val="0"/>
          <w:numId w:val="8"/>
        </w:numPr>
        <w:tabs>
          <w:tab w:val="num" w:pos="360"/>
        </w:tabs>
        <w:suppressAutoHyphens w:val="0"/>
        <w:ind w:left="360" w:right="-2"/>
        <w:jc w:val="both"/>
        <w:rPr>
          <w:rFonts w:ascii="Verdana" w:hAnsi="Verdana" w:cs="Arial"/>
          <w:szCs w:val="20"/>
        </w:rPr>
      </w:pPr>
      <w:r w:rsidRPr="003C3464">
        <w:rPr>
          <w:rFonts w:ascii="Verdana" w:hAnsi="Verdana" w:cs="Arial"/>
          <w:szCs w:val="20"/>
        </w:rPr>
        <w:t>Не наносить морального или физического ущерба другим детям.</w:t>
      </w:r>
    </w:p>
    <w:p w:rsidR="00C601B8" w:rsidRPr="003C3464" w:rsidRDefault="00C601B8" w:rsidP="00D26887">
      <w:pPr>
        <w:widowControl/>
        <w:suppressAutoHyphens w:val="0"/>
        <w:ind w:left="360" w:right="-2"/>
        <w:jc w:val="both"/>
        <w:rPr>
          <w:rFonts w:ascii="Verdana" w:hAnsi="Verdana" w:cs="Arial"/>
          <w:szCs w:val="20"/>
        </w:rPr>
      </w:pPr>
    </w:p>
    <w:p w:rsidR="0010513E" w:rsidRPr="003C3464" w:rsidRDefault="00322973" w:rsidP="00D26887">
      <w:pPr>
        <w:ind w:right="-2"/>
        <w:jc w:val="both"/>
        <w:rPr>
          <w:rFonts w:ascii="Verdana" w:hAnsi="Verdana" w:cs="Arial"/>
          <w:b/>
          <w:color w:val="FF0000"/>
          <w:szCs w:val="20"/>
        </w:rPr>
      </w:pPr>
      <w:r w:rsidRPr="003C3464">
        <w:rPr>
          <w:rFonts w:ascii="Verdana" w:hAnsi="Verdana" w:cs="Arial"/>
          <w:b/>
          <w:color w:val="FF0000"/>
          <w:szCs w:val="20"/>
        </w:rPr>
        <w:t>ЗАПРЕЩЕНЫ КАТЕГОРИЧЕСКИ:</w:t>
      </w:r>
    </w:p>
    <w:p w:rsidR="0010513E" w:rsidRPr="003C3464" w:rsidRDefault="0010513E" w:rsidP="00D26887">
      <w:pPr>
        <w:widowControl/>
        <w:numPr>
          <w:ilvl w:val="0"/>
          <w:numId w:val="9"/>
        </w:numPr>
        <w:tabs>
          <w:tab w:val="num" w:pos="360"/>
        </w:tabs>
        <w:suppressAutoHyphens w:val="0"/>
        <w:ind w:left="360" w:right="-2"/>
        <w:jc w:val="both"/>
        <w:rPr>
          <w:rFonts w:ascii="Verdana" w:hAnsi="Verdana" w:cs="Arial"/>
          <w:szCs w:val="20"/>
        </w:rPr>
      </w:pPr>
      <w:r w:rsidRPr="003C3464">
        <w:rPr>
          <w:rFonts w:ascii="Verdana" w:hAnsi="Verdana" w:cs="Arial"/>
          <w:szCs w:val="20"/>
        </w:rPr>
        <w:t>Самовольный уход с территории основной Базы Лагеря без разрешения руководителя.</w:t>
      </w:r>
    </w:p>
    <w:p w:rsidR="0010513E" w:rsidRPr="003C3464" w:rsidRDefault="0010513E" w:rsidP="00D26887">
      <w:pPr>
        <w:widowControl/>
        <w:numPr>
          <w:ilvl w:val="0"/>
          <w:numId w:val="9"/>
        </w:numPr>
        <w:shd w:val="clear" w:color="auto" w:fill="FFFFFF"/>
        <w:tabs>
          <w:tab w:val="num" w:pos="360"/>
        </w:tabs>
        <w:suppressAutoHyphens w:val="0"/>
        <w:autoSpaceDE w:val="0"/>
        <w:autoSpaceDN w:val="0"/>
        <w:adjustRightInd w:val="0"/>
        <w:ind w:left="360" w:right="-2"/>
        <w:jc w:val="both"/>
        <w:rPr>
          <w:rFonts w:ascii="Verdana" w:hAnsi="Verdana" w:cs="Arial"/>
          <w:szCs w:val="20"/>
        </w:rPr>
      </w:pPr>
      <w:r w:rsidRPr="003C3464">
        <w:rPr>
          <w:rFonts w:ascii="Verdana" w:hAnsi="Verdana" w:cs="Arial"/>
          <w:szCs w:val="20"/>
        </w:rPr>
        <w:t>Самостоятельное купание в море. Пить сырую воду из крана, моря.</w:t>
      </w:r>
    </w:p>
    <w:p w:rsidR="0010513E" w:rsidRPr="003C3464" w:rsidRDefault="0010513E" w:rsidP="00D26887">
      <w:pPr>
        <w:widowControl/>
        <w:numPr>
          <w:ilvl w:val="0"/>
          <w:numId w:val="9"/>
        </w:numPr>
        <w:shd w:val="clear" w:color="auto" w:fill="FFFFFF"/>
        <w:tabs>
          <w:tab w:val="num" w:pos="360"/>
        </w:tabs>
        <w:suppressAutoHyphens w:val="0"/>
        <w:autoSpaceDE w:val="0"/>
        <w:autoSpaceDN w:val="0"/>
        <w:adjustRightInd w:val="0"/>
        <w:ind w:left="360" w:right="-2"/>
        <w:jc w:val="both"/>
        <w:rPr>
          <w:rFonts w:ascii="Verdana" w:hAnsi="Verdana" w:cs="Arial"/>
          <w:szCs w:val="20"/>
        </w:rPr>
      </w:pPr>
      <w:r w:rsidRPr="003C3464">
        <w:rPr>
          <w:rFonts w:ascii="Verdana" w:hAnsi="Verdana" w:cs="Arial"/>
          <w:color w:val="000000"/>
          <w:szCs w:val="20"/>
        </w:rPr>
        <w:t>Запрещено брать в Лагерь колющие, режущие и другие предметы, которы</w:t>
      </w:r>
      <w:r w:rsidR="00322973" w:rsidRPr="003C3464">
        <w:rPr>
          <w:rFonts w:ascii="Verdana" w:hAnsi="Verdana" w:cs="Arial"/>
          <w:color w:val="000000"/>
          <w:szCs w:val="20"/>
        </w:rPr>
        <w:t>ми</w:t>
      </w:r>
      <w:r w:rsidRPr="003C3464">
        <w:rPr>
          <w:rFonts w:ascii="Verdana" w:hAnsi="Verdana" w:cs="Arial"/>
          <w:color w:val="000000"/>
          <w:szCs w:val="20"/>
        </w:rPr>
        <w:t xml:space="preserve"> можно нанести травмы.</w:t>
      </w:r>
      <w:r w:rsidRPr="003C3464">
        <w:rPr>
          <w:rFonts w:ascii="Verdana" w:hAnsi="Verdana" w:cs="Arial"/>
          <w:szCs w:val="20"/>
        </w:rPr>
        <w:t xml:space="preserve"> </w:t>
      </w:r>
    </w:p>
    <w:p w:rsidR="0010513E" w:rsidRPr="003C3464" w:rsidRDefault="0010513E" w:rsidP="00D26887">
      <w:pPr>
        <w:widowControl/>
        <w:numPr>
          <w:ilvl w:val="0"/>
          <w:numId w:val="9"/>
        </w:numPr>
        <w:tabs>
          <w:tab w:val="num" w:pos="360"/>
        </w:tabs>
        <w:suppressAutoHyphens w:val="0"/>
        <w:ind w:left="360" w:right="-2"/>
        <w:jc w:val="both"/>
        <w:rPr>
          <w:rFonts w:ascii="Verdana" w:hAnsi="Verdana" w:cs="Arial"/>
          <w:szCs w:val="20"/>
        </w:rPr>
      </w:pPr>
      <w:r w:rsidRPr="003C3464">
        <w:rPr>
          <w:rFonts w:ascii="Verdana" w:hAnsi="Verdana" w:cs="Arial"/>
          <w:szCs w:val="20"/>
        </w:rPr>
        <w:t>Употребление ненормативной лексики.</w:t>
      </w:r>
    </w:p>
    <w:p w:rsidR="0010513E" w:rsidRPr="003C3464" w:rsidRDefault="0010513E" w:rsidP="00D26887">
      <w:pPr>
        <w:widowControl/>
        <w:numPr>
          <w:ilvl w:val="0"/>
          <w:numId w:val="9"/>
        </w:numPr>
        <w:tabs>
          <w:tab w:val="num" w:pos="360"/>
        </w:tabs>
        <w:suppressAutoHyphens w:val="0"/>
        <w:ind w:left="360" w:right="-2"/>
        <w:jc w:val="both"/>
        <w:rPr>
          <w:rFonts w:ascii="Verdana" w:hAnsi="Verdana" w:cs="Arial"/>
          <w:szCs w:val="20"/>
        </w:rPr>
      </w:pPr>
      <w:r w:rsidRPr="003C3464">
        <w:rPr>
          <w:rFonts w:ascii="Verdana" w:hAnsi="Verdana" w:cs="Arial"/>
          <w:szCs w:val="20"/>
        </w:rPr>
        <w:t>Любые виды дискриминации и проявления неуважения из-за различий по вероисповеданию, возрасту или материальному достатку.</w:t>
      </w:r>
    </w:p>
    <w:p w:rsidR="0010513E" w:rsidRPr="003C3464" w:rsidRDefault="0010513E" w:rsidP="00D26887">
      <w:pPr>
        <w:widowControl/>
        <w:numPr>
          <w:ilvl w:val="0"/>
          <w:numId w:val="9"/>
        </w:numPr>
        <w:tabs>
          <w:tab w:val="num" w:pos="360"/>
        </w:tabs>
        <w:suppressAutoHyphens w:val="0"/>
        <w:ind w:left="360" w:right="-2"/>
        <w:jc w:val="both"/>
        <w:rPr>
          <w:rFonts w:ascii="Verdana" w:hAnsi="Verdana" w:cs="Arial"/>
          <w:szCs w:val="20"/>
        </w:rPr>
      </w:pPr>
      <w:r w:rsidRPr="003C3464">
        <w:rPr>
          <w:rFonts w:ascii="Verdana" w:hAnsi="Verdana" w:cs="Arial"/>
          <w:szCs w:val="20"/>
        </w:rPr>
        <w:t>Применение физической силы для выяснения отношений, запугивания, вымогательства.</w:t>
      </w:r>
    </w:p>
    <w:p w:rsidR="0010513E" w:rsidRPr="003C3464" w:rsidRDefault="0010513E" w:rsidP="00D26887">
      <w:pPr>
        <w:ind w:right="-2"/>
        <w:jc w:val="both"/>
        <w:rPr>
          <w:rFonts w:ascii="Verdana" w:hAnsi="Verdana" w:cs="Arial"/>
          <w:b/>
          <w:szCs w:val="20"/>
        </w:rPr>
      </w:pPr>
      <w:r w:rsidRPr="003C3464">
        <w:rPr>
          <w:rFonts w:ascii="Verdana" w:hAnsi="Verdana" w:cs="Arial"/>
          <w:b/>
          <w:szCs w:val="20"/>
        </w:rPr>
        <w:t xml:space="preserve">За нарушение правил применяется штраф в </w:t>
      </w:r>
      <w:r w:rsidR="00BE2831">
        <w:rPr>
          <w:rFonts w:ascii="Verdana" w:hAnsi="Verdana" w:cs="Arial"/>
          <w:b/>
          <w:szCs w:val="20"/>
        </w:rPr>
        <w:t>100 евро</w:t>
      </w:r>
      <w:r w:rsidRPr="003C3464">
        <w:rPr>
          <w:rFonts w:ascii="Verdana" w:hAnsi="Verdana" w:cs="Arial"/>
          <w:b/>
          <w:szCs w:val="20"/>
        </w:rPr>
        <w:t xml:space="preserve">, при повторном нарушении – запрет на пребывание в Лагере без возвращения оплаченной суммы. </w:t>
      </w:r>
    </w:p>
    <w:p w:rsidR="00B74665" w:rsidRPr="003C3464" w:rsidRDefault="00B74665" w:rsidP="00D26887">
      <w:pPr>
        <w:shd w:val="clear" w:color="auto" w:fill="FFFFFF"/>
        <w:autoSpaceDE w:val="0"/>
        <w:autoSpaceDN w:val="0"/>
        <w:adjustRightInd w:val="0"/>
        <w:ind w:right="-2"/>
        <w:jc w:val="both"/>
        <w:rPr>
          <w:rFonts w:ascii="Verdana" w:hAnsi="Verdana" w:cs="Arial"/>
          <w:color w:val="000000"/>
          <w:szCs w:val="20"/>
        </w:rPr>
      </w:pPr>
    </w:p>
    <w:p w:rsidR="0010513E" w:rsidRPr="003C3464" w:rsidRDefault="0010513E" w:rsidP="00D26887">
      <w:pPr>
        <w:ind w:right="-2"/>
        <w:jc w:val="both"/>
        <w:rPr>
          <w:rFonts w:ascii="Verdana" w:hAnsi="Verdana" w:cs="Arial"/>
          <w:b/>
          <w:color w:val="0070C0"/>
          <w:szCs w:val="20"/>
        </w:rPr>
      </w:pPr>
      <w:r w:rsidRPr="003C3464">
        <w:rPr>
          <w:rFonts w:ascii="Verdana" w:hAnsi="Verdana" w:cs="Arial"/>
          <w:b/>
          <w:color w:val="0070C0"/>
          <w:szCs w:val="20"/>
        </w:rPr>
        <w:t xml:space="preserve">4. ПРИМЕЧАНИЯ: </w:t>
      </w:r>
    </w:p>
    <w:p w:rsidR="0010513E" w:rsidRPr="003C3464" w:rsidRDefault="0010513E" w:rsidP="00D26887">
      <w:pPr>
        <w:ind w:right="-2"/>
        <w:jc w:val="both"/>
        <w:rPr>
          <w:rFonts w:ascii="Verdana" w:hAnsi="Verdana" w:cs="Arial"/>
          <w:szCs w:val="20"/>
        </w:rPr>
      </w:pPr>
      <w:r w:rsidRPr="003C3464">
        <w:rPr>
          <w:rFonts w:ascii="Verdana" w:hAnsi="Verdana" w:cs="Arial"/>
          <w:szCs w:val="20"/>
        </w:rPr>
        <w:t xml:space="preserve">1).  Администрация Летнего Лагеря </w:t>
      </w:r>
      <w:r w:rsidR="00B74665" w:rsidRPr="003C3464">
        <w:rPr>
          <w:rFonts w:ascii="Verdana" w:eastAsia="@Arial Unicode MS" w:hAnsi="Verdana" w:cs="Arial"/>
          <w:szCs w:val="20"/>
        </w:rPr>
        <w:t>Бизнес-школы</w:t>
      </w:r>
      <w:r w:rsidRPr="003C3464">
        <w:rPr>
          <w:rFonts w:ascii="Verdana" w:eastAsia="@Arial Unicode MS" w:hAnsi="Verdana" w:cs="Arial"/>
          <w:szCs w:val="20"/>
        </w:rPr>
        <w:t xml:space="preserve"> может отказать родителям в приеме ребенка в Лагерь без объяснения причин.</w:t>
      </w:r>
    </w:p>
    <w:p w:rsidR="00C601B8" w:rsidRDefault="0010513E" w:rsidP="00D26887">
      <w:pPr>
        <w:autoSpaceDE w:val="0"/>
        <w:autoSpaceDN w:val="0"/>
        <w:adjustRightInd w:val="0"/>
        <w:ind w:right="-2"/>
        <w:jc w:val="both"/>
        <w:rPr>
          <w:rFonts w:ascii="Verdana" w:hAnsi="Verdana"/>
          <w:szCs w:val="20"/>
        </w:rPr>
      </w:pPr>
      <w:r w:rsidRPr="003C3464">
        <w:rPr>
          <w:rStyle w:val="a7"/>
          <w:rFonts w:ascii="Verdana" w:hAnsi="Verdana" w:cs="Arial"/>
          <w:b w:val="0"/>
          <w:szCs w:val="20"/>
        </w:rPr>
        <w:t>2).</w:t>
      </w:r>
      <w:r w:rsidRPr="003C3464">
        <w:rPr>
          <w:rStyle w:val="a7"/>
          <w:rFonts w:ascii="Verdana" w:hAnsi="Verdana" w:cs="Arial"/>
          <w:szCs w:val="20"/>
        </w:rPr>
        <w:t xml:space="preserve"> </w:t>
      </w:r>
      <w:r w:rsidRPr="003C3464">
        <w:rPr>
          <w:rFonts w:ascii="Verdana" w:hAnsi="Verdana" w:cs="Courier New"/>
          <w:szCs w:val="20"/>
        </w:rPr>
        <w:t>Родители или бабушки</w:t>
      </w:r>
      <w:r w:rsidR="00BE2831">
        <w:rPr>
          <w:rFonts w:ascii="Verdana" w:hAnsi="Verdana" w:cs="Courier New"/>
          <w:szCs w:val="20"/>
        </w:rPr>
        <w:t>/дедушки, которые хотят также прибывать в лагере – приветствуются (при условии не отвлечения ребенка от программы и не вмешательства в проведение программы)</w:t>
      </w:r>
      <w:r w:rsidRPr="003C3464">
        <w:rPr>
          <w:rFonts w:ascii="Verdana" w:hAnsi="Verdana" w:cs="Courier New"/>
          <w:szCs w:val="20"/>
        </w:rPr>
        <w:t xml:space="preserve"> по предварительному заказу номеров.</w:t>
      </w:r>
      <w:r w:rsidRPr="003C3464">
        <w:rPr>
          <w:rFonts w:ascii="Verdana" w:hAnsi="Verdana"/>
          <w:szCs w:val="20"/>
        </w:rPr>
        <w:t xml:space="preserve"> </w:t>
      </w:r>
    </w:p>
    <w:p w:rsidR="00BE2831" w:rsidRPr="003C3464" w:rsidRDefault="00BE2831" w:rsidP="00D26887">
      <w:pPr>
        <w:autoSpaceDE w:val="0"/>
        <w:autoSpaceDN w:val="0"/>
        <w:adjustRightInd w:val="0"/>
        <w:ind w:right="-2"/>
        <w:jc w:val="both"/>
        <w:rPr>
          <w:rFonts w:ascii="Verdana" w:hAnsi="Verdana"/>
          <w:szCs w:val="20"/>
        </w:rPr>
      </w:pPr>
    </w:p>
    <w:p w:rsidR="0010513E" w:rsidRPr="003C3464" w:rsidRDefault="0010513E" w:rsidP="00D26887">
      <w:pPr>
        <w:ind w:right="-2"/>
        <w:jc w:val="both"/>
        <w:rPr>
          <w:rFonts w:ascii="Verdana" w:hAnsi="Verdana"/>
          <w:szCs w:val="20"/>
        </w:rPr>
      </w:pPr>
      <w:r w:rsidRPr="003C3464">
        <w:rPr>
          <w:rFonts w:ascii="Verdana" w:hAnsi="Verdana"/>
          <w:b/>
          <w:szCs w:val="20"/>
        </w:rPr>
        <w:t>ЗАКАЗ НА ДОСТАВКУ ДЕТЕЙ</w:t>
      </w:r>
      <w:r w:rsidR="005569D8" w:rsidRPr="003C3464">
        <w:rPr>
          <w:rFonts w:ascii="Verdana" w:hAnsi="Verdana"/>
          <w:b/>
          <w:szCs w:val="20"/>
        </w:rPr>
        <w:t xml:space="preserve"> </w:t>
      </w:r>
      <w:r w:rsidR="00BE2831">
        <w:rPr>
          <w:rFonts w:ascii="Verdana" w:hAnsi="Verdana"/>
          <w:szCs w:val="20"/>
        </w:rPr>
        <w:t xml:space="preserve">– каждый родитель самостоятельно оплачивает стоимость путевки, а также страховку и стоимость сопровождения ребенка сертифицированным педагогом </w:t>
      </w:r>
      <w:r w:rsidR="00BE2831">
        <w:rPr>
          <w:rFonts w:ascii="Verdana" w:hAnsi="Verdana"/>
          <w:szCs w:val="20"/>
          <w:lang w:val="en-US"/>
        </w:rPr>
        <w:t>MINIBOSS</w:t>
      </w:r>
      <w:r w:rsidR="00BE2831">
        <w:rPr>
          <w:rFonts w:ascii="Verdana" w:hAnsi="Verdana"/>
          <w:szCs w:val="20"/>
          <w:lang w:val="uk-UA"/>
        </w:rPr>
        <w:t xml:space="preserve">. </w:t>
      </w:r>
      <w:r w:rsidRPr="003C3464">
        <w:rPr>
          <w:rFonts w:ascii="Verdana" w:hAnsi="Verdana"/>
          <w:szCs w:val="20"/>
        </w:rPr>
        <w:t>Предоплата – 100%.</w:t>
      </w:r>
    </w:p>
    <w:p w:rsidR="00DB4CEC" w:rsidRPr="003C3464" w:rsidRDefault="00DB4CEC" w:rsidP="00D26887">
      <w:pPr>
        <w:tabs>
          <w:tab w:val="left" w:pos="5235"/>
        </w:tabs>
        <w:ind w:right="-2" w:firstLine="15"/>
        <w:jc w:val="both"/>
        <w:rPr>
          <w:rFonts w:ascii="Verdana" w:hAnsi="Verdana" w:cs="Courier New"/>
          <w:b/>
          <w:szCs w:val="20"/>
        </w:rPr>
      </w:pPr>
    </w:p>
    <w:p w:rsidR="00C601B8" w:rsidRPr="003C3464" w:rsidRDefault="0010513E" w:rsidP="00D26887">
      <w:pPr>
        <w:tabs>
          <w:tab w:val="left" w:pos="5235"/>
        </w:tabs>
        <w:ind w:right="-2" w:firstLine="15"/>
        <w:jc w:val="both"/>
        <w:rPr>
          <w:rFonts w:ascii="Verdana" w:hAnsi="Verdana" w:cs="Courier New"/>
          <w:b/>
          <w:szCs w:val="20"/>
        </w:rPr>
      </w:pPr>
      <w:r w:rsidRPr="003C3464">
        <w:rPr>
          <w:rFonts w:ascii="Verdana" w:hAnsi="Verdana" w:cs="Courier New"/>
          <w:b/>
          <w:szCs w:val="20"/>
        </w:rPr>
        <w:t xml:space="preserve">Мы выдаем ОФИЦИАЛЬНОЕ ОСВОБОЖДЕНИЕ ОТ ШКОЛЬНЫХ ПРАКТИК !!! </w:t>
      </w:r>
    </w:p>
    <w:p w:rsidR="00DB4CEC" w:rsidRPr="003C3464" w:rsidRDefault="0010513E" w:rsidP="00D26887">
      <w:pPr>
        <w:tabs>
          <w:tab w:val="left" w:pos="5235"/>
        </w:tabs>
        <w:ind w:right="-2" w:firstLine="15"/>
        <w:jc w:val="both"/>
        <w:rPr>
          <w:rFonts w:ascii="Verdana" w:hAnsi="Verdana" w:cs="Courier New"/>
          <w:szCs w:val="20"/>
        </w:rPr>
      </w:pPr>
      <w:r w:rsidRPr="003C3464">
        <w:rPr>
          <w:rFonts w:ascii="Verdana" w:hAnsi="Verdana" w:cs="Courier New"/>
          <w:szCs w:val="20"/>
        </w:rPr>
        <w:t>Закажите у менеджера</w:t>
      </w:r>
      <w:r w:rsidR="00DB4CEC" w:rsidRPr="003C3464">
        <w:rPr>
          <w:rFonts w:ascii="Verdana" w:hAnsi="Verdana" w:cs="Courier New"/>
          <w:szCs w:val="20"/>
        </w:rPr>
        <w:t>.</w:t>
      </w:r>
    </w:p>
    <w:p w:rsidR="00C601B8" w:rsidRPr="003C3464" w:rsidRDefault="00C601B8" w:rsidP="00D26887">
      <w:pPr>
        <w:tabs>
          <w:tab w:val="left" w:pos="5235"/>
        </w:tabs>
        <w:ind w:right="-2" w:firstLine="15"/>
        <w:jc w:val="both"/>
        <w:rPr>
          <w:rFonts w:ascii="Verdana" w:hAnsi="Verdana" w:cs="Courier New"/>
          <w:szCs w:val="20"/>
        </w:rPr>
      </w:pPr>
    </w:p>
    <w:p w:rsidR="00C601B8" w:rsidRPr="003C3464" w:rsidRDefault="00C601B8" w:rsidP="00D26887">
      <w:pPr>
        <w:shd w:val="clear" w:color="auto" w:fill="FFFFFF"/>
        <w:autoSpaceDE w:val="0"/>
        <w:autoSpaceDN w:val="0"/>
        <w:adjustRightInd w:val="0"/>
        <w:ind w:right="-2"/>
        <w:jc w:val="center"/>
        <w:rPr>
          <w:rFonts w:ascii="Verdana" w:hAnsi="Verdana" w:cs="Arial"/>
          <w:color w:val="000000"/>
          <w:szCs w:val="20"/>
        </w:rPr>
      </w:pPr>
    </w:p>
    <w:p w:rsidR="00C601B8" w:rsidRPr="003C3464" w:rsidRDefault="00C601B8" w:rsidP="00D26887">
      <w:pPr>
        <w:shd w:val="clear" w:color="auto" w:fill="FFFFFF"/>
        <w:autoSpaceDE w:val="0"/>
        <w:autoSpaceDN w:val="0"/>
        <w:adjustRightInd w:val="0"/>
        <w:ind w:right="-2"/>
        <w:jc w:val="center"/>
        <w:rPr>
          <w:rFonts w:ascii="Verdana" w:hAnsi="Verdana" w:cs="Arial"/>
          <w:b/>
          <w:color w:val="E36C0A"/>
          <w:sz w:val="28"/>
          <w:szCs w:val="28"/>
        </w:rPr>
      </w:pPr>
      <w:r w:rsidRPr="003C3464">
        <w:rPr>
          <w:rFonts w:ascii="Verdana" w:hAnsi="Verdana" w:cs="Arial"/>
          <w:b/>
          <w:color w:val="E36C0A"/>
          <w:sz w:val="28"/>
          <w:szCs w:val="28"/>
        </w:rPr>
        <w:t>ЗАКАЗ ПУТЕВОК:</w:t>
      </w:r>
    </w:p>
    <w:p w:rsidR="00C601B8" w:rsidRPr="003C3464" w:rsidRDefault="00BE2831" w:rsidP="00D26887">
      <w:pPr>
        <w:shd w:val="clear" w:color="auto" w:fill="FFFFFF"/>
        <w:autoSpaceDE w:val="0"/>
        <w:autoSpaceDN w:val="0"/>
        <w:adjustRightInd w:val="0"/>
        <w:ind w:right="-2"/>
        <w:jc w:val="center"/>
        <w:rPr>
          <w:rFonts w:ascii="Verdana" w:hAnsi="Verdana" w:cs="Arial"/>
          <w:b/>
          <w:color w:val="E36C0A"/>
          <w:sz w:val="28"/>
          <w:szCs w:val="28"/>
        </w:rPr>
      </w:pPr>
      <w:r>
        <w:rPr>
          <w:rFonts w:ascii="Verdana" w:hAnsi="Verdana" w:cs="Arial"/>
          <w:b/>
          <w:color w:val="E36C0A"/>
          <w:sz w:val="28"/>
          <w:szCs w:val="28"/>
        </w:rPr>
        <w:t>Тел: +38-093-</w:t>
      </w:r>
      <w:r w:rsidR="00C601B8" w:rsidRPr="003C3464">
        <w:rPr>
          <w:rFonts w:ascii="Verdana" w:hAnsi="Verdana" w:cs="Arial"/>
          <w:b/>
          <w:color w:val="E36C0A"/>
          <w:sz w:val="28"/>
          <w:szCs w:val="28"/>
        </w:rPr>
        <w:t>303-0099</w:t>
      </w:r>
    </w:p>
    <w:p w:rsidR="00C601B8" w:rsidRPr="003C3464" w:rsidRDefault="00C601B8" w:rsidP="00D26887">
      <w:pPr>
        <w:shd w:val="clear" w:color="auto" w:fill="FFFFFF"/>
        <w:autoSpaceDE w:val="0"/>
        <w:autoSpaceDN w:val="0"/>
        <w:adjustRightInd w:val="0"/>
        <w:ind w:right="-2"/>
        <w:jc w:val="center"/>
        <w:rPr>
          <w:rFonts w:ascii="Verdana" w:hAnsi="Verdana" w:cs="Arial"/>
          <w:color w:val="000000"/>
          <w:szCs w:val="20"/>
        </w:rPr>
      </w:pPr>
    </w:p>
    <w:p w:rsidR="00C601B8" w:rsidRPr="003C3464" w:rsidRDefault="00C601B8" w:rsidP="00D26887">
      <w:pPr>
        <w:shd w:val="clear" w:color="auto" w:fill="FFFFFF"/>
        <w:autoSpaceDE w:val="0"/>
        <w:autoSpaceDN w:val="0"/>
        <w:adjustRightInd w:val="0"/>
        <w:ind w:right="-2"/>
        <w:rPr>
          <w:rFonts w:ascii="Verdana" w:hAnsi="Verdana" w:cs="Arial"/>
          <w:color w:val="000000"/>
          <w:szCs w:val="20"/>
        </w:rPr>
      </w:pPr>
    </w:p>
    <w:p w:rsidR="002D13FD" w:rsidRPr="003C3464" w:rsidRDefault="002D13FD" w:rsidP="00D26887">
      <w:pPr>
        <w:shd w:val="clear" w:color="auto" w:fill="FFFFFF"/>
        <w:autoSpaceDE w:val="0"/>
        <w:autoSpaceDN w:val="0"/>
        <w:adjustRightInd w:val="0"/>
        <w:ind w:right="-2"/>
        <w:jc w:val="center"/>
        <w:rPr>
          <w:rFonts w:ascii="Verdana" w:hAnsi="Verdana" w:cs="Arial"/>
          <w:b/>
          <w:color w:val="00B0F0"/>
          <w:sz w:val="40"/>
          <w:szCs w:val="40"/>
        </w:rPr>
      </w:pPr>
      <w:r w:rsidRPr="003C3464">
        <w:rPr>
          <w:rFonts w:ascii="Verdana" w:hAnsi="Verdana" w:cs="Arial"/>
          <w:b/>
          <w:color w:val="00B0F0"/>
          <w:sz w:val="40"/>
          <w:szCs w:val="40"/>
        </w:rPr>
        <w:t>ХОРОШЕГО ВАМ ЛЕТНЕГО ОТДЫХА!</w:t>
      </w:r>
    </w:p>
    <w:sectPr w:rsidR="002D13FD" w:rsidRPr="003C3464" w:rsidSect="00D26887">
      <w:headerReference w:type="default" r:id="rId8"/>
      <w:footerReference w:type="default" r:id="rId9"/>
      <w:footnotePr>
        <w:pos w:val="beneathText"/>
      </w:footnotePr>
      <w:pgSz w:w="11905" w:h="16837"/>
      <w:pgMar w:top="964" w:right="1134" w:bottom="680" w:left="1134" w:header="720" w:footer="362" w:gutter="0"/>
      <w:pgBorders w:offsetFrom="page">
        <w:top w:val="single" w:sz="4" w:space="12" w:color="0070C0"/>
        <w:left w:val="single" w:sz="4" w:space="12" w:color="0070C0"/>
        <w:bottom w:val="single" w:sz="4" w:space="12" w:color="0070C0"/>
        <w:right w:val="single" w:sz="4" w:space="12" w:color="007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57" w:rsidRDefault="00B20157" w:rsidP="00B13CE0">
      <w:r>
        <w:separator/>
      </w:r>
    </w:p>
  </w:endnote>
  <w:endnote w:type="continuationSeparator" w:id="0">
    <w:p w:rsidR="00B20157" w:rsidRDefault="00B20157" w:rsidP="00B1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87" w:rsidRPr="00D26887" w:rsidRDefault="00D26887" w:rsidP="00D26887">
    <w:pPr>
      <w:pStyle w:val="aa"/>
      <w:jc w:val="center"/>
      <w:rPr>
        <w:rFonts w:cs="Arial"/>
        <w:b/>
        <w:color w:val="0070C0"/>
        <w:sz w:val="14"/>
        <w:lang w:val="en-US"/>
      </w:rPr>
    </w:pPr>
    <w:r w:rsidRPr="00D26887">
      <w:rPr>
        <w:rFonts w:cs="Arial"/>
        <w:b/>
        <w:color w:val="0070C0"/>
        <w:sz w:val="14"/>
        <w:lang w:val="en-US"/>
      </w:rPr>
      <w:t>International Education Network</w:t>
    </w:r>
  </w:p>
  <w:p w:rsidR="00D26887" w:rsidRPr="00D26887" w:rsidRDefault="00D26887" w:rsidP="00D26887">
    <w:pPr>
      <w:pStyle w:val="aa"/>
      <w:jc w:val="center"/>
      <w:rPr>
        <w:rFonts w:cs="Arial"/>
        <w:b/>
        <w:color w:val="0070C0"/>
        <w:sz w:val="14"/>
        <w:lang w:val="en-US"/>
      </w:rPr>
    </w:pPr>
    <w:r w:rsidRPr="00D26887">
      <w:rPr>
        <w:rFonts w:cs="Arial"/>
        <w:b/>
        <w:color w:val="0070C0"/>
        <w:sz w:val="14"/>
        <w:lang w:val="en-US"/>
      </w:rPr>
      <w:t>MINIBOSS BUSINESS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57" w:rsidRDefault="00B20157" w:rsidP="00B13CE0">
      <w:r>
        <w:separator/>
      </w:r>
    </w:p>
  </w:footnote>
  <w:footnote w:type="continuationSeparator" w:id="0">
    <w:p w:rsidR="00B20157" w:rsidRDefault="00B20157" w:rsidP="00B13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CE0" w:rsidRDefault="00B13CE0" w:rsidP="00B13CE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9D8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7D519F5"/>
    <w:multiLevelType w:val="hybridMultilevel"/>
    <w:tmpl w:val="E03E6F1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0B881BD3"/>
    <w:multiLevelType w:val="hybridMultilevel"/>
    <w:tmpl w:val="3E30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05DCF"/>
    <w:multiLevelType w:val="hybridMultilevel"/>
    <w:tmpl w:val="11007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E15B36"/>
    <w:multiLevelType w:val="hybridMultilevel"/>
    <w:tmpl w:val="1EBC772C"/>
    <w:lvl w:ilvl="0" w:tplc="63DC6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FB"/>
    <w:rsid w:val="00031054"/>
    <w:rsid w:val="00047B82"/>
    <w:rsid w:val="0010513E"/>
    <w:rsid w:val="001B512F"/>
    <w:rsid w:val="00215056"/>
    <w:rsid w:val="002D13FD"/>
    <w:rsid w:val="00305D45"/>
    <w:rsid w:val="00322973"/>
    <w:rsid w:val="00377B4A"/>
    <w:rsid w:val="00386FC4"/>
    <w:rsid w:val="003C3464"/>
    <w:rsid w:val="003D00ED"/>
    <w:rsid w:val="004902A4"/>
    <w:rsid w:val="004A269B"/>
    <w:rsid w:val="004B2491"/>
    <w:rsid w:val="004E6442"/>
    <w:rsid w:val="005046BB"/>
    <w:rsid w:val="0053244F"/>
    <w:rsid w:val="005569D8"/>
    <w:rsid w:val="005C4FB4"/>
    <w:rsid w:val="005D32E8"/>
    <w:rsid w:val="007234B6"/>
    <w:rsid w:val="00725D5B"/>
    <w:rsid w:val="00737B21"/>
    <w:rsid w:val="007C3D24"/>
    <w:rsid w:val="009E7C05"/>
    <w:rsid w:val="00A70F26"/>
    <w:rsid w:val="00AA1F73"/>
    <w:rsid w:val="00AD55EC"/>
    <w:rsid w:val="00AE25FB"/>
    <w:rsid w:val="00B13CE0"/>
    <w:rsid w:val="00B20157"/>
    <w:rsid w:val="00B74665"/>
    <w:rsid w:val="00BE2831"/>
    <w:rsid w:val="00C601B8"/>
    <w:rsid w:val="00C87F04"/>
    <w:rsid w:val="00D26887"/>
    <w:rsid w:val="00DB4CEC"/>
    <w:rsid w:val="00DB5B42"/>
    <w:rsid w:val="00E40ED1"/>
    <w:rsid w:val="00E44773"/>
    <w:rsid w:val="00F33878"/>
    <w:rsid w:val="00F432E0"/>
    <w:rsid w:val="00F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D776A1-AD07-459B-877C-CAA6681F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character" w:styleId="a6">
    <w:name w:val="Hyperlink"/>
    <w:uiPriority w:val="99"/>
    <w:unhideWhenUsed/>
    <w:rsid w:val="00FB01F1"/>
    <w:rPr>
      <w:color w:val="0000FF"/>
      <w:u w:val="single"/>
    </w:rPr>
  </w:style>
  <w:style w:type="character" w:styleId="a7">
    <w:name w:val="Strong"/>
    <w:uiPriority w:val="22"/>
    <w:qFormat/>
    <w:rsid w:val="0010513E"/>
    <w:rPr>
      <w:b/>
      <w:bCs/>
    </w:rPr>
  </w:style>
  <w:style w:type="paragraph" w:styleId="a8">
    <w:name w:val="header"/>
    <w:basedOn w:val="a"/>
    <w:link w:val="a9"/>
    <w:uiPriority w:val="99"/>
    <w:unhideWhenUsed/>
    <w:rsid w:val="00B13C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13CE0"/>
    <w:rPr>
      <w:rFonts w:ascii="Arial" w:eastAsia="Lucida Sans Unicode" w:hAnsi="Arial"/>
      <w:kern w:val="1"/>
      <w:szCs w:val="24"/>
      <w:lang/>
    </w:rPr>
  </w:style>
  <w:style w:type="paragraph" w:styleId="aa">
    <w:name w:val="footer"/>
    <w:basedOn w:val="a"/>
    <w:link w:val="ab"/>
    <w:uiPriority w:val="99"/>
    <w:unhideWhenUsed/>
    <w:rsid w:val="00B13C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13CE0"/>
    <w:rPr>
      <w:rFonts w:ascii="Arial" w:eastAsia="Lucida Sans Unicode" w:hAnsi="Arial"/>
      <w:kern w:val="1"/>
      <w:szCs w:val="24"/>
      <w:lang/>
    </w:rPr>
  </w:style>
  <w:style w:type="paragraph" w:styleId="ac">
    <w:name w:val="Balloon Text"/>
    <w:basedOn w:val="a"/>
    <w:link w:val="ad"/>
    <w:uiPriority w:val="99"/>
    <w:semiHidden/>
    <w:unhideWhenUsed/>
    <w:rsid w:val="00AD55E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55EC"/>
    <w:rPr>
      <w:rFonts w:ascii="Segoe UI" w:eastAsia="Lucida Sans Unicode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7883</Characters>
  <Application>Microsoft Office Word</Application>
  <DocSecurity>0</DocSecurity>
  <Lines>202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MX100</Company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Азарова</dc:creator>
  <cp:keywords/>
  <cp:lastModifiedBy>Корпоративный</cp:lastModifiedBy>
  <cp:revision>2</cp:revision>
  <cp:lastPrinted>2018-06-17T17:35:00Z</cp:lastPrinted>
  <dcterms:created xsi:type="dcterms:W3CDTF">2018-06-17T22:06:00Z</dcterms:created>
  <dcterms:modified xsi:type="dcterms:W3CDTF">2018-06-17T22:06:00Z</dcterms:modified>
</cp:coreProperties>
</file>